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64CD" w14:textId="409EEA85" w:rsidR="007D7AD4" w:rsidRPr="001B53F0" w:rsidRDefault="001F23CC" w:rsidP="00684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270"/>
          <w:tab w:val="left" w:pos="10080"/>
        </w:tabs>
        <w:suppressAutoHyphens/>
        <w:spacing w:before="3000" w:after="120"/>
        <w:ind w:left="720"/>
        <w:rPr>
          <w:rFonts w:ascii="Arial" w:hAnsi="Arial" w:cs="Arial"/>
          <w:sz w:val="24"/>
          <w:szCs w:val="24"/>
          <w:u w:val="single"/>
        </w:rPr>
      </w:pPr>
      <w:r w:rsidRPr="001B53F0">
        <w:rPr>
          <w:rFonts w:ascii="Arial" w:hAnsi="Arial" w:cs="Arial"/>
          <w:b/>
          <w:sz w:val="24"/>
          <w:szCs w:val="24"/>
        </w:rPr>
        <w:t>Superior Court of Washington</w:t>
      </w:r>
      <w:r w:rsidR="003408BB" w:rsidRPr="001B53F0">
        <w:rPr>
          <w:rFonts w:ascii="Arial" w:hAnsi="Arial" w:cs="Arial"/>
          <w:b/>
          <w:sz w:val="24"/>
          <w:szCs w:val="24"/>
        </w:rPr>
        <w:t>,</w:t>
      </w:r>
      <w:r w:rsidR="00C65975" w:rsidRPr="001B53F0">
        <w:rPr>
          <w:rFonts w:ascii="Arial" w:hAnsi="Arial" w:cs="Arial"/>
          <w:b/>
          <w:sz w:val="24"/>
          <w:szCs w:val="24"/>
        </w:rPr>
        <w:t xml:space="preserve"> </w:t>
      </w:r>
      <w:r w:rsidRPr="001B53F0">
        <w:rPr>
          <w:rFonts w:ascii="Arial" w:hAnsi="Arial" w:cs="Arial"/>
          <w:b/>
          <w:sz w:val="24"/>
          <w:szCs w:val="24"/>
        </w:rPr>
        <w:t>County of</w:t>
      </w:r>
      <w:r w:rsidR="00A2195A">
        <w:rPr>
          <w:rFonts w:ascii="Arial" w:hAnsi="Arial" w:cs="Arial"/>
          <w:b/>
          <w:sz w:val="24"/>
          <w:szCs w:val="24"/>
        </w:rPr>
        <w:t xml:space="preserve"> </w:t>
      </w:r>
      <w:r w:rsidR="00006CC6" w:rsidRPr="001B53F0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7D7AD4" w:rsidRPr="00C65975" w14:paraId="3CBB9B99" w14:textId="77777777" w:rsidTr="003408BB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B960E0" w14:textId="77777777" w:rsidR="007D7AD4" w:rsidRPr="00C65975" w:rsidRDefault="001F23CC">
            <w:pPr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In the Guardianship/Conservatorship of:</w:t>
            </w:r>
          </w:p>
          <w:p w14:paraId="27389A34" w14:textId="77777777" w:rsidR="007D7AD4" w:rsidRPr="00C65975" w:rsidRDefault="001F23CC" w:rsidP="003408BB">
            <w:pPr>
              <w:tabs>
                <w:tab w:val="left" w:pos="3240"/>
              </w:tabs>
              <w:spacing w:before="3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 xml:space="preserve">__________________________________, </w:t>
            </w:r>
          </w:p>
          <w:p w14:paraId="41809010" w14:textId="77777777" w:rsidR="00CD73B7" w:rsidRPr="00C65975" w:rsidRDefault="00CD73B7" w:rsidP="00CD73B7">
            <w:pPr>
              <w:tabs>
                <w:tab w:val="left" w:pos="3240"/>
              </w:tabs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3811D" w14:textId="4F6DFAD7" w:rsidR="007D7AD4" w:rsidRPr="00C65975" w:rsidRDefault="001F23CC" w:rsidP="003408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ind w:left="-1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C65975">
              <w:rPr>
                <w:rFonts w:ascii="Arial" w:hAnsi="Arial" w:cs="Arial"/>
                <w:sz w:val="22"/>
                <w:szCs w:val="22"/>
              </w:rPr>
              <w:t>.</w:t>
            </w:r>
            <w:r w:rsidR="00865E8E">
              <w:rPr>
                <w:rFonts w:ascii="Arial" w:hAnsi="Arial" w:cs="Arial"/>
                <w:sz w:val="22"/>
                <w:szCs w:val="22"/>
              </w:rPr>
              <w:t xml:space="preserve"> ________________________</w:t>
            </w:r>
            <w:r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5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0B6334" w14:textId="4B3C71EC" w:rsidR="007D7AD4" w:rsidRPr="00C65975" w:rsidRDefault="001F23CC" w:rsidP="003408BB">
            <w:pPr>
              <w:spacing w:after="120"/>
              <w:ind w:left="-115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b/>
                <w:sz w:val="22"/>
                <w:szCs w:val="22"/>
              </w:rPr>
              <w:t>Guardian/Conservator’s Report</w:t>
            </w:r>
            <w:r w:rsidR="00FE27F2">
              <w:rPr>
                <w:rFonts w:ascii="Arial" w:hAnsi="Arial" w:cs="Arial"/>
                <w:b/>
                <w:sz w:val="22"/>
                <w:szCs w:val="22"/>
              </w:rPr>
              <w:t xml:space="preserve"> and Motion to Approve</w:t>
            </w:r>
            <w:r w:rsidR="00A219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2A87166" w14:textId="77777777" w:rsidR="007D7AD4" w:rsidRPr="00C65975" w:rsidRDefault="008845B9" w:rsidP="00684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[  ]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3CC" w:rsidRPr="00C65975">
              <w:rPr>
                <w:rFonts w:ascii="Arial" w:hAnsi="Arial" w:cs="Arial"/>
                <w:b/>
                <w:sz w:val="22"/>
                <w:szCs w:val="22"/>
              </w:rPr>
              <w:t xml:space="preserve">12-Month Report 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>(ANR12)</w:t>
            </w:r>
          </w:p>
          <w:p w14:paraId="03132C87" w14:textId="77777777" w:rsidR="007D7AD4" w:rsidRPr="00C65975" w:rsidRDefault="008845B9" w:rsidP="00684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[  ]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3CC" w:rsidRPr="00C65975">
              <w:rPr>
                <w:rFonts w:ascii="Arial" w:hAnsi="Arial" w:cs="Arial"/>
                <w:b/>
                <w:sz w:val="22"/>
                <w:szCs w:val="22"/>
              </w:rPr>
              <w:t xml:space="preserve">24-Month Report 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>(ANR24)</w:t>
            </w:r>
          </w:p>
          <w:p w14:paraId="0677429B" w14:textId="77777777" w:rsidR="007D7AD4" w:rsidRDefault="008845B9" w:rsidP="006845EF">
            <w:pPr>
              <w:tabs>
                <w:tab w:val="left" w:pos="-114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[  ]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3CC" w:rsidRPr="00C65975">
              <w:rPr>
                <w:rFonts w:ascii="Arial" w:hAnsi="Arial" w:cs="Arial"/>
                <w:b/>
                <w:sz w:val="22"/>
                <w:szCs w:val="22"/>
              </w:rPr>
              <w:t xml:space="preserve">36-Month Report 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>(ANR36)</w:t>
            </w:r>
          </w:p>
          <w:p w14:paraId="119FDBB0" w14:textId="6D9A8AE0" w:rsidR="007219C1" w:rsidRPr="00C65975" w:rsidRDefault="007219C1" w:rsidP="006845EF">
            <w:pPr>
              <w:tabs>
                <w:tab w:val="left" w:pos="-114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7219C1">
              <w:rPr>
                <w:rFonts w:ascii="Arial" w:hAnsi="Arial" w:cs="Arial"/>
                <w:b/>
                <w:sz w:val="22"/>
                <w:szCs w:val="22"/>
              </w:rPr>
              <w:t>Final Report</w:t>
            </w:r>
            <w:r w:rsidR="00CB1555">
              <w:rPr>
                <w:rFonts w:ascii="Arial" w:hAnsi="Arial" w:cs="Arial"/>
                <w:b/>
                <w:sz w:val="22"/>
                <w:szCs w:val="22"/>
              </w:rPr>
              <w:t xml:space="preserve"> (RPT)</w:t>
            </w:r>
          </w:p>
        </w:tc>
      </w:tr>
    </w:tbl>
    <w:p w14:paraId="5804DD2E" w14:textId="68228B01" w:rsidR="00C65975" w:rsidRPr="006845EF" w:rsidRDefault="00C65975" w:rsidP="006845E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5EF">
        <w:rPr>
          <w:rFonts w:ascii="Arial" w:hAnsi="Arial" w:cs="Arial"/>
          <w:b/>
          <w:sz w:val="28"/>
          <w:szCs w:val="28"/>
        </w:rPr>
        <w:t>Guardian/Conservator’s Report</w:t>
      </w:r>
      <w:r w:rsidR="00FE27F2" w:rsidRPr="006845EF">
        <w:rPr>
          <w:rFonts w:ascii="Arial" w:hAnsi="Arial" w:cs="Arial"/>
          <w:b/>
          <w:sz w:val="28"/>
          <w:szCs w:val="28"/>
        </w:rPr>
        <w:t xml:space="preserve"> and Motion to Approve</w:t>
      </w:r>
    </w:p>
    <w:p w14:paraId="35ADACAA" w14:textId="51845F83" w:rsidR="00E86517" w:rsidRPr="006845EF" w:rsidRDefault="00E86517" w:rsidP="006845E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ask the court to approve the Guardian and/or Conservator’s report.</w:t>
      </w:r>
    </w:p>
    <w:p w14:paraId="1B902859" w14:textId="77777777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Instructions</w:t>
      </w:r>
      <w:r w:rsidRPr="001B53F0">
        <w:rPr>
          <w:rFonts w:ascii="Arial" w:hAnsi="Arial" w:cs="Arial"/>
          <w:b/>
          <w:sz w:val="22"/>
          <w:szCs w:val="22"/>
        </w:rPr>
        <w:t>:</w:t>
      </w:r>
    </w:p>
    <w:p w14:paraId="0468B1A8" w14:textId="77777777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This report has 4 sections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3F742CE8" w14:textId="121E6DC1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All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Pr="00C65975">
        <w:rPr>
          <w:rFonts w:ascii="Arial" w:hAnsi="Arial" w:cs="Arial"/>
          <w:b/>
          <w:sz w:val="22"/>
          <w:szCs w:val="22"/>
        </w:rPr>
        <w:t>uardian/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Pr="00C65975">
        <w:rPr>
          <w:rFonts w:ascii="Arial" w:hAnsi="Arial" w:cs="Arial"/>
          <w:b/>
          <w:sz w:val="22"/>
          <w:szCs w:val="22"/>
        </w:rPr>
        <w:t>onservators must complete sections A and D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66EBA6EE" w14:textId="6636669D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If you are a </w:t>
      </w:r>
      <w:r w:rsidR="00F702CA">
        <w:rPr>
          <w:rFonts w:ascii="Arial" w:hAnsi="Arial" w:cs="Arial"/>
          <w:b/>
          <w:sz w:val="22"/>
          <w:szCs w:val="22"/>
        </w:rPr>
        <w:t>g</w:t>
      </w:r>
      <w:r w:rsidRPr="00C65975">
        <w:rPr>
          <w:rFonts w:ascii="Arial" w:hAnsi="Arial" w:cs="Arial"/>
          <w:b/>
          <w:sz w:val="22"/>
          <w:szCs w:val="22"/>
        </w:rPr>
        <w:t>uardian, you must also complete section B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796FF2D1" w14:textId="294195A7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If you are a 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Pr="00C65975">
        <w:rPr>
          <w:rFonts w:ascii="Arial" w:hAnsi="Arial" w:cs="Arial"/>
          <w:b/>
          <w:sz w:val="22"/>
          <w:szCs w:val="22"/>
        </w:rPr>
        <w:t>onservator</w:t>
      </w:r>
      <w:r w:rsidR="000503E6">
        <w:rPr>
          <w:rFonts w:ascii="Arial" w:hAnsi="Arial" w:cs="Arial"/>
          <w:b/>
          <w:sz w:val="22"/>
          <w:szCs w:val="22"/>
        </w:rPr>
        <w:t xml:space="preserve"> or a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="000503E6">
        <w:rPr>
          <w:rFonts w:ascii="Arial" w:hAnsi="Arial" w:cs="Arial"/>
          <w:b/>
          <w:sz w:val="22"/>
          <w:szCs w:val="22"/>
        </w:rPr>
        <w:t>uardian that handles assets</w:t>
      </w:r>
      <w:r w:rsidRPr="00C65975">
        <w:rPr>
          <w:rFonts w:ascii="Arial" w:hAnsi="Arial" w:cs="Arial"/>
          <w:b/>
          <w:sz w:val="22"/>
          <w:szCs w:val="22"/>
        </w:rPr>
        <w:t>, you must also complete section C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56C32D84" w14:textId="68EB3B48" w:rsidR="007D7AD4" w:rsidRPr="001B53F0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1B53F0">
        <w:rPr>
          <w:rFonts w:ascii="Arial" w:hAnsi="Arial" w:cs="Arial"/>
          <w:b/>
          <w:sz w:val="22"/>
          <w:szCs w:val="22"/>
        </w:rPr>
        <w:t>(</w:t>
      </w:r>
      <w:r w:rsidRPr="00C65975">
        <w:rPr>
          <w:rFonts w:ascii="Arial" w:hAnsi="Arial" w:cs="Arial"/>
          <w:b/>
          <w:sz w:val="22"/>
          <w:szCs w:val="22"/>
        </w:rPr>
        <w:t xml:space="preserve">Some courts may allow you to submit a copy of the Social Security representative payee form instead of completing section C, IF the </w:t>
      </w:r>
      <w:r w:rsidR="00F26656">
        <w:rPr>
          <w:rFonts w:ascii="Arial" w:hAnsi="Arial" w:cs="Arial"/>
          <w:b/>
          <w:sz w:val="22"/>
          <w:szCs w:val="22"/>
        </w:rPr>
        <w:t>I</w:t>
      </w:r>
      <w:r w:rsidR="0080677E">
        <w:rPr>
          <w:rFonts w:ascii="Arial" w:hAnsi="Arial" w:cs="Arial"/>
          <w:b/>
          <w:sz w:val="22"/>
          <w:szCs w:val="22"/>
        </w:rPr>
        <w:t>ndividual</w:t>
      </w:r>
      <w:r w:rsidRPr="00C65975">
        <w:rPr>
          <w:rFonts w:ascii="Arial" w:hAnsi="Arial" w:cs="Arial"/>
          <w:b/>
          <w:sz w:val="22"/>
          <w:szCs w:val="22"/>
        </w:rPr>
        <w:t>’s estate is no more than $2</w:t>
      </w:r>
      <w:r w:rsidR="00A2195A">
        <w:rPr>
          <w:rFonts w:ascii="Arial" w:hAnsi="Arial" w:cs="Arial"/>
          <w:b/>
          <w:sz w:val="22"/>
          <w:szCs w:val="22"/>
        </w:rPr>
        <w:t>,</w:t>
      </w:r>
      <w:r w:rsidRPr="00C65975">
        <w:rPr>
          <w:rFonts w:ascii="Arial" w:hAnsi="Arial" w:cs="Arial"/>
          <w:b/>
          <w:sz w:val="22"/>
          <w:szCs w:val="22"/>
        </w:rPr>
        <w:t>000 and the only source of income is SSI, SSA [Social Security Retirement], and/or SSD [Social Security Disability</w:t>
      </w:r>
      <w:r w:rsidRPr="00F83719">
        <w:rPr>
          <w:rFonts w:ascii="Arial" w:hAnsi="Arial" w:cs="Arial"/>
          <w:b/>
          <w:sz w:val="22"/>
          <w:szCs w:val="22"/>
        </w:rPr>
        <w:t>]</w:t>
      </w:r>
      <w:r w:rsidRPr="001B53F0">
        <w:rPr>
          <w:rFonts w:ascii="Arial" w:hAnsi="Arial" w:cs="Arial"/>
          <w:b/>
          <w:sz w:val="22"/>
          <w:szCs w:val="22"/>
        </w:rPr>
        <w:t>.)</w:t>
      </w:r>
    </w:p>
    <w:p w14:paraId="18B608E2" w14:textId="0D2F5D1D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If you are both a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Pr="00C65975">
        <w:rPr>
          <w:rFonts w:ascii="Arial" w:hAnsi="Arial" w:cs="Arial"/>
          <w:b/>
          <w:sz w:val="22"/>
          <w:szCs w:val="22"/>
        </w:rPr>
        <w:t xml:space="preserve">uardian and 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Pr="00C65975">
        <w:rPr>
          <w:rFonts w:ascii="Arial" w:hAnsi="Arial" w:cs="Arial"/>
          <w:b/>
          <w:sz w:val="22"/>
          <w:szCs w:val="22"/>
        </w:rPr>
        <w:t>onservator, you must complete sections A, B, C &amp; D of this document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270918B5" w14:textId="79422416" w:rsidR="007D7AD4" w:rsidRPr="00F83719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If you need more room to complete any section, attach additional pages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23059FB0" w14:textId="77777777" w:rsidR="007D7AD4" w:rsidRPr="00C65975" w:rsidRDefault="001F23CC" w:rsidP="00176114">
      <w:pPr>
        <w:pStyle w:val="BodyText"/>
        <w:tabs>
          <w:tab w:val="left" w:leader="underscore" w:pos="-1440"/>
          <w:tab w:val="left" w:pos="4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65975">
        <w:rPr>
          <w:rFonts w:ascii="Arial" w:hAnsi="Arial" w:cs="Arial"/>
          <w:sz w:val="22"/>
          <w:szCs w:val="22"/>
        </w:rPr>
        <w:t>____________________________________________</w:t>
      </w:r>
      <w:r w:rsidR="005436EE" w:rsidRPr="00C65975">
        <w:rPr>
          <w:rFonts w:ascii="Arial" w:hAnsi="Arial" w:cs="Arial"/>
          <w:sz w:val="22"/>
          <w:szCs w:val="22"/>
        </w:rPr>
        <w:t>_______________________________</w:t>
      </w:r>
      <w:r w:rsidRPr="00C65975">
        <w:rPr>
          <w:rFonts w:ascii="Arial" w:hAnsi="Arial" w:cs="Arial"/>
          <w:sz w:val="22"/>
          <w:szCs w:val="22"/>
        </w:rPr>
        <w:t>_</w:t>
      </w:r>
    </w:p>
    <w:p w14:paraId="0E15595A" w14:textId="77777777" w:rsidR="007D7AD4" w:rsidRPr="00C65975" w:rsidRDefault="001F23CC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Scope of Guardianship/Conservatorship</w:t>
      </w:r>
    </w:p>
    <w:p w14:paraId="6411931B" w14:textId="0DA0E7B8" w:rsidR="001F23CC" w:rsidRPr="00C65975" w:rsidRDefault="008845B9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C65975">
        <w:rPr>
          <w:rFonts w:ascii="Arial" w:hAnsi="Arial" w:cs="Arial"/>
          <w:sz w:val="22"/>
          <w:szCs w:val="22"/>
        </w:rPr>
        <w:t>[  ]</w:t>
      </w:r>
      <w:r w:rsidR="001F23CC" w:rsidRPr="00C65975">
        <w:rPr>
          <w:rFonts w:ascii="Arial" w:hAnsi="Arial" w:cs="Arial"/>
          <w:sz w:val="22"/>
          <w:szCs w:val="22"/>
        </w:rPr>
        <w:t xml:space="preserve"> Full OR  </w:t>
      </w:r>
      <w:r w:rsidRPr="00C65975">
        <w:rPr>
          <w:rFonts w:ascii="Arial" w:hAnsi="Arial" w:cs="Arial"/>
          <w:sz w:val="22"/>
          <w:szCs w:val="22"/>
        </w:rPr>
        <w:t>[  ]</w:t>
      </w:r>
      <w:r w:rsidR="005436EE" w:rsidRPr="00C65975">
        <w:rPr>
          <w:rFonts w:ascii="Arial" w:hAnsi="Arial" w:cs="Arial"/>
          <w:sz w:val="22"/>
          <w:szCs w:val="22"/>
        </w:rPr>
        <w:t xml:space="preserve"> </w:t>
      </w:r>
      <w:r w:rsidR="001F23CC" w:rsidRPr="00C65975">
        <w:rPr>
          <w:rFonts w:ascii="Arial" w:hAnsi="Arial" w:cs="Arial"/>
          <w:sz w:val="22"/>
          <w:szCs w:val="22"/>
        </w:rPr>
        <w:t>Limited – Guardianship</w:t>
      </w:r>
      <w:r w:rsidR="003D6E28">
        <w:rPr>
          <w:rFonts w:ascii="Arial" w:hAnsi="Arial" w:cs="Arial"/>
          <w:sz w:val="22"/>
          <w:szCs w:val="22"/>
        </w:rPr>
        <w:t xml:space="preserve"> (Person)</w:t>
      </w:r>
    </w:p>
    <w:p w14:paraId="632D6BE5" w14:textId="6CDD5292" w:rsidR="003A0D3D" w:rsidRDefault="008845B9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C65975">
        <w:rPr>
          <w:rFonts w:ascii="Arial" w:hAnsi="Arial" w:cs="Arial"/>
          <w:sz w:val="22"/>
          <w:szCs w:val="22"/>
        </w:rPr>
        <w:t>[  ]</w:t>
      </w:r>
      <w:r w:rsidR="001F23CC" w:rsidRPr="00C65975">
        <w:rPr>
          <w:rFonts w:ascii="Arial" w:hAnsi="Arial" w:cs="Arial"/>
          <w:sz w:val="22"/>
          <w:szCs w:val="22"/>
        </w:rPr>
        <w:t xml:space="preserve"> Full OR  </w:t>
      </w:r>
      <w:r w:rsidRPr="00C65975">
        <w:rPr>
          <w:rFonts w:ascii="Arial" w:hAnsi="Arial" w:cs="Arial"/>
          <w:sz w:val="22"/>
          <w:szCs w:val="22"/>
        </w:rPr>
        <w:t>[  ]</w:t>
      </w:r>
      <w:r w:rsidR="001F23CC" w:rsidRPr="00C65975">
        <w:rPr>
          <w:rFonts w:ascii="Arial" w:hAnsi="Arial" w:cs="Arial"/>
          <w:sz w:val="22"/>
          <w:szCs w:val="22"/>
        </w:rPr>
        <w:t xml:space="preserve"> Limited – Conservatorship</w:t>
      </w:r>
      <w:r w:rsidR="003D6E28">
        <w:rPr>
          <w:rFonts w:ascii="Arial" w:hAnsi="Arial" w:cs="Arial"/>
          <w:sz w:val="22"/>
          <w:szCs w:val="22"/>
        </w:rPr>
        <w:t xml:space="preserve"> (Estate)</w:t>
      </w:r>
    </w:p>
    <w:p w14:paraId="0B933642" w14:textId="60912620" w:rsidR="007D7AD4" w:rsidRPr="00FF2FA2" w:rsidRDefault="001F23CC">
      <w:pPr>
        <w:pStyle w:val="BodyText"/>
        <w:keepNext/>
        <w:keepLines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lastRenderedPageBreak/>
        <w:t xml:space="preserve">General Information </w:t>
      </w:r>
    </w:p>
    <w:p w14:paraId="29952B57" w14:textId="500AED85" w:rsidR="007D7AD4" w:rsidRPr="00FF2FA2" w:rsidRDefault="001F23CC" w:rsidP="00176114">
      <w:pPr>
        <w:pStyle w:val="BodyText"/>
        <w:keepNext/>
        <w:keepLines/>
        <w:tabs>
          <w:tab w:val="left" w:leader="underscore" w:pos="-1440"/>
          <w:tab w:val="left" w:pos="4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Section A</w:t>
      </w:r>
      <w:r w:rsidRPr="00FF2FA2">
        <w:rPr>
          <w:rFonts w:ascii="Arial" w:hAnsi="Arial" w:cs="Arial"/>
          <w:sz w:val="22"/>
          <w:szCs w:val="22"/>
        </w:rPr>
        <w:t xml:space="preserve"> – </w:t>
      </w:r>
      <w:r w:rsidRPr="00FF2FA2">
        <w:rPr>
          <w:rFonts w:ascii="Arial" w:hAnsi="Arial" w:cs="Arial"/>
          <w:b/>
          <w:sz w:val="22"/>
          <w:szCs w:val="22"/>
        </w:rPr>
        <w:t xml:space="preserve">Completed by </w:t>
      </w:r>
      <w:r w:rsidRPr="00FF2FA2">
        <w:rPr>
          <w:rFonts w:ascii="Arial" w:hAnsi="Arial" w:cs="Arial"/>
          <w:b/>
          <w:sz w:val="22"/>
          <w:szCs w:val="22"/>
          <w:u w:val="single"/>
        </w:rPr>
        <w:t>all</w:t>
      </w:r>
      <w:r w:rsidRPr="00FF2FA2">
        <w:rPr>
          <w:rFonts w:ascii="Arial" w:hAnsi="Arial" w:cs="Arial"/>
          <w:b/>
          <w:sz w:val="22"/>
          <w:szCs w:val="22"/>
        </w:rPr>
        <w:t xml:space="preserve">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Pr="00FF2FA2">
        <w:rPr>
          <w:rFonts w:ascii="Arial" w:hAnsi="Arial" w:cs="Arial"/>
          <w:b/>
          <w:sz w:val="22"/>
          <w:szCs w:val="22"/>
        </w:rPr>
        <w:t>uardians</w:t>
      </w:r>
      <w:r w:rsidR="00C65975">
        <w:rPr>
          <w:rFonts w:ascii="Arial" w:hAnsi="Arial" w:cs="Arial"/>
          <w:b/>
          <w:sz w:val="22"/>
          <w:szCs w:val="22"/>
        </w:rPr>
        <w:t>/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="00C65975">
        <w:rPr>
          <w:rFonts w:ascii="Arial" w:hAnsi="Arial" w:cs="Arial"/>
          <w:b/>
          <w:sz w:val="22"/>
          <w:szCs w:val="22"/>
        </w:rPr>
        <w:t>onservators</w:t>
      </w:r>
      <w:r w:rsidRPr="00FF2FA2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14:paraId="5AAC6645" w14:textId="1ACB1B73" w:rsidR="007D7AD4" w:rsidRPr="00FF2FA2" w:rsidRDefault="001F23CC">
      <w:pPr>
        <w:pStyle w:val="WA"/>
        <w:keepNext/>
        <w:keepLines/>
        <w:tabs>
          <w:tab w:val="clear" w:pos="360"/>
        </w:tabs>
      </w:pPr>
      <w:r w:rsidRPr="00FF2FA2">
        <w:t>Identity of Guardian</w:t>
      </w:r>
      <w:r w:rsidR="00C65975">
        <w:t xml:space="preserve">/Conservator </w:t>
      </w:r>
      <w:r w:rsidRPr="00FF2FA2">
        <w:t xml:space="preserve">and Individual Subject to </w:t>
      </w:r>
      <w:r w:rsidR="001F1EE2">
        <w:t>G</w:t>
      </w:r>
      <w:r w:rsidRPr="00FF2FA2">
        <w:t>uardianship/Conservatorship</w:t>
      </w:r>
      <w:r w:rsidR="00DC6C6D">
        <w:t xml:space="preserve"> (Individual)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57"/>
        <w:gridCol w:w="3510"/>
      </w:tblGrid>
      <w:tr w:rsidR="001F23CC" w:rsidRPr="00FF2FA2" w14:paraId="0AAA5908" w14:textId="77777777" w:rsidTr="001B53F0">
        <w:tc>
          <w:tcPr>
            <w:tcW w:w="1800" w:type="dxa"/>
          </w:tcPr>
          <w:p w14:paraId="22DC51B7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457" w:type="dxa"/>
          </w:tcPr>
          <w:p w14:paraId="79379B7D" w14:textId="77777777" w:rsidR="001F23CC" w:rsidRPr="00FF2FA2" w:rsidRDefault="001F23CC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  <w:tc>
          <w:tcPr>
            <w:tcW w:w="3510" w:type="dxa"/>
          </w:tcPr>
          <w:p w14:paraId="65550B96" w14:textId="77777777" w:rsidR="001F23CC" w:rsidRPr="00FF2FA2" w:rsidRDefault="001F23CC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Guardian/Conservator</w:t>
            </w:r>
          </w:p>
        </w:tc>
      </w:tr>
      <w:tr w:rsidR="001F23CC" w:rsidRPr="00FF2FA2" w14:paraId="61C97A22" w14:textId="77777777" w:rsidTr="001B53F0">
        <w:tc>
          <w:tcPr>
            <w:tcW w:w="1800" w:type="dxa"/>
          </w:tcPr>
          <w:p w14:paraId="44262BB9" w14:textId="77777777" w:rsidR="001F23CC" w:rsidRPr="00FF2FA2" w:rsidRDefault="001F23CC">
            <w:pPr>
              <w:pStyle w:val="EndnoteText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3457" w:type="dxa"/>
          </w:tcPr>
          <w:p w14:paraId="07682B4E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425213AC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589A1D84" w14:textId="77777777" w:rsidTr="001B53F0">
        <w:tc>
          <w:tcPr>
            <w:tcW w:w="1800" w:type="dxa"/>
          </w:tcPr>
          <w:p w14:paraId="095F6397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3457" w:type="dxa"/>
          </w:tcPr>
          <w:p w14:paraId="2B7C4749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59C79488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50F3EB34" w14:textId="77777777" w:rsidTr="001B53F0">
        <w:tc>
          <w:tcPr>
            <w:tcW w:w="1800" w:type="dxa"/>
          </w:tcPr>
          <w:p w14:paraId="2B6B3150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City &amp; State</w:t>
            </w:r>
          </w:p>
        </w:tc>
        <w:tc>
          <w:tcPr>
            <w:tcW w:w="3457" w:type="dxa"/>
          </w:tcPr>
          <w:p w14:paraId="4A4F942B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69F401BF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66C3195E" w14:textId="77777777" w:rsidTr="001B53F0">
        <w:tc>
          <w:tcPr>
            <w:tcW w:w="1800" w:type="dxa"/>
          </w:tcPr>
          <w:p w14:paraId="38931C88" w14:textId="77777777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Zip Code</w:t>
            </w:r>
          </w:p>
        </w:tc>
        <w:tc>
          <w:tcPr>
            <w:tcW w:w="3457" w:type="dxa"/>
          </w:tcPr>
          <w:p w14:paraId="7EBA63CC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4F937382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39EAC64B" w14:textId="77777777" w:rsidTr="001B53F0">
        <w:tc>
          <w:tcPr>
            <w:tcW w:w="1800" w:type="dxa"/>
          </w:tcPr>
          <w:p w14:paraId="65B10E80" w14:textId="4E46EF3E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3457" w:type="dxa"/>
          </w:tcPr>
          <w:p w14:paraId="54863F28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3D31C8A2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12495245" w14:textId="77777777" w:rsidTr="001B53F0">
        <w:tc>
          <w:tcPr>
            <w:tcW w:w="1800" w:type="dxa"/>
          </w:tcPr>
          <w:p w14:paraId="7EC6041C" w14:textId="1254F4E5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3457" w:type="dxa"/>
          </w:tcPr>
          <w:p w14:paraId="0D989059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30E668A5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49711C" w:rsidRPr="00FF2FA2" w14:paraId="09942A8F" w14:textId="77777777" w:rsidTr="001B53F0">
        <w:tc>
          <w:tcPr>
            <w:tcW w:w="1800" w:type="dxa"/>
          </w:tcPr>
          <w:p w14:paraId="105A6FBF" w14:textId="1431532B" w:rsidR="0049711C" w:rsidRPr="00FF2FA2" w:rsidRDefault="004971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457" w:type="dxa"/>
          </w:tcPr>
          <w:p w14:paraId="787DAC9A" w14:textId="77777777" w:rsidR="0049711C" w:rsidRPr="00FF2FA2" w:rsidRDefault="0049711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08539552" w14:textId="77777777" w:rsidR="0049711C" w:rsidRPr="00FF2FA2" w:rsidRDefault="0049711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655ADD1D" w14:textId="77777777" w:rsidTr="001B53F0">
        <w:tc>
          <w:tcPr>
            <w:tcW w:w="1800" w:type="dxa"/>
          </w:tcPr>
          <w:p w14:paraId="21E5C9C1" w14:textId="77777777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457" w:type="dxa"/>
          </w:tcPr>
          <w:p w14:paraId="0779BCCB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644C7CC1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</w:tbl>
    <w:p w14:paraId="0F2C2B2A" w14:textId="50AE47E5" w:rsidR="007D7AD4" w:rsidRPr="001F1EE2" w:rsidRDefault="001F23CC" w:rsidP="006845EF">
      <w:pPr>
        <w:pStyle w:val="WA"/>
        <w:tabs>
          <w:tab w:val="clear" w:pos="360"/>
          <w:tab w:val="clear" w:pos="720"/>
        </w:tabs>
        <w:spacing w:after="0"/>
      </w:pPr>
      <w:r w:rsidRPr="001F1EE2">
        <w:t>Date of Appointment and Reporting Period</w:t>
      </w:r>
    </w:p>
    <w:p w14:paraId="082A4EB4" w14:textId="1D79C781" w:rsidR="005214DF" w:rsidRDefault="001F23CC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</w:t>
      </w:r>
      <w:r w:rsidR="006B321F">
        <w:rPr>
          <w:rFonts w:ascii="Arial" w:hAnsi="Arial" w:cs="Arial"/>
          <w:sz w:val="22"/>
          <w:szCs w:val="22"/>
        </w:rPr>
        <w:t>rvator was appointed on (</w:t>
      </w:r>
      <w:r w:rsidR="006B321F" w:rsidRPr="005214DF">
        <w:rPr>
          <w:rFonts w:ascii="Arial" w:hAnsi="Arial" w:cs="Arial"/>
          <w:i/>
          <w:sz w:val="22"/>
          <w:szCs w:val="22"/>
        </w:rPr>
        <w:t>date</w:t>
      </w:r>
      <w:r w:rsidR="006B321F">
        <w:rPr>
          <w:rFonts w:ascii="Arial" w:hAnsi="Arial" w:cs="Arial"/>
          <w:sz w:val="22"/>
          <w:szCs w:val="22"/>
        </w:rPr>
        <w:t>)</w:t>
      </w:r>
      <w:r w:rsidR="00487BDE">
        <w:rPr>
          <w:rFonts w:ascii="Arial" w:hAnsi="Arial" w:cs="Arial"/>
          <w:sz w:val="22"/>
          <w:szCs w:val="22"/>
          <w:u w:val="single"/>
        </w:rPr>
        <w:tab/>
      </w:r>
      <w:r w:rsidR="00006CC6">
        <w:rPr>
          <w:rFonts w:ascii="Arial" w:hAnsi="Arial" w:cs="Arial"/>
          <w:sz w:val="22"/>
          <w:szCs w:val="22"/>
          <w:u w:val="single"/>
        </w:rPr>
        <w:tab/>
      </w:r>
      <w:r w:rsidR="00A2195A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.  </w:t>
      </w:r>
    </w:p>
    <w:p w14:paraId="537C0F13" w14:textId="06BFA0DA" w:rsidR="005214DF" w:rsidRDefault="001F23CC">
      <w:pPr>
        <w:tabs>
          <w:tab w:val="left" w:pos="2790"/>
          <w:tab w:val="left" w:pos="819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last report of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 was approved by the court on (</w:t>
      </w:r>
      <w:r w:rsidRPr="005214D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>)</w:t>
      </w:r>
      <w:r w:rsidR="00A2195A">
        <w:rPr>
          <w:rFonts w:ascii="Arial" w:hAnsi="Arial" w:cs="Arial"/>
          <w:sz w:val="22"/>
          <w:szCs w:val="22"/>
        </w:rPr>
        <w:br/>
      </w:r>
      <w:r w:rsidR="00A2195A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. This report covers the period from </w:t>
      </w:r>
      <w:r w:rsidR="00487BDE">
        <w:rPr>
          <w:rFonts w:ascii="Arial" w:hAnsi="Arial" w:cs="Arial"/>
          <w:sz w:val="22"/>
          <w:szCs w:val="22"/>
          <w:u w:val="single"/>
        </w:rPr>
        <w:tab/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487BDE">
        <w:rPr>
          <w:rFonts w:ascii="Arial" w:hAnsi="Arial" w:cs="Arial"/>
          <w:sz w:val="22"/>
          <w:szCs w:val="22"/>
        </w:rPr>
        <w:t>through</w:t>
      </w:r>
      <w:r w:rsidR="006B321F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5E103CE1" w14:textId="008A9155" w:rsidR="007D7AD4" w:rsidRPr="00FF2FA2" w:rsidRDefault="001F23CC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closing da</w:t>
      </w:r>
      <w:r w:rsidR="006B321F">
        <w:rPr>
          <w:rFonts w:ascii="Arial" w:hAnsi="Arial" w:cs="Arial"/>
          <w:sz w:val="22"/>
          <w:szCs w:val="22"/>
        </w:rPr>
        <w:t>te for all reports is</w:t>
      </w:r>
      <w:r w:rsidR="0049711C">
        <w:rPr>
          <w:rFonts w:ascii="Arial" w:hAnsi="Arial" w:cs="Arial"/>
          <w:sz w:val="22"/>
          <w:szCs w:val="22"/>
        </w:rPr>
        <w:t xml:space="preserve"> (</w:t>
      </w:r>
      <w:r w:rsidR="0049711C" w:rsidRPr="0049711C">
        <w:rPr>
          <w:rFonts w:ascii="Arial" w:hAnsi="Arial" w:cs="Arial"/>
          <w:i/>
          <w:sz w:val="22"/>
          <w:szCs w:val="22"/>
        </w:rPr>
        <w:t>anniversary of appointment date</w:t>
      </w:r>
      <w:r w:rsidR="0049711C">
        <w:rPr>
          <w:rFonts w:ascii="Arial" w:hAnsi="Arial" w:cs="Arial"/>
          <w:sz w:val="22"/>
          <w:szCs w:val="22"/>
        </w:rPr>
        <w:t>)</w:t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F1748F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, and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is required to file reports within 90 days of that date.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is to file a report every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b/>
          <w:sz w:val="22"/>
          <w:szCs w:val="22"/>
        </w:rPr>
        <w:t>12</w:t>
      </w:r>
      <w:r w:rsidRPr="00FF2FA2">
        <w:rPr>
          <w:rFonts w:ascii="Arial" w:hAnsi="Arial" w:cs="Arial"/>
          <w:sz w:val="22"/>
          <w:szCs w:val="22"/>
        </w:rPr>
        <w:t xml:space="preserve">, </w:t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="00B34B91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b/>
          <w:sz w:val="22"/>
          <w:szCs w:val="22"/>
        </w:rPr>
        <w:t>24</w:t>
      </w:r>
      <w:r w:rsidRPr="00FF2FA2">
        <w:rPr>
          <w:rFonts w:ascii="Arial" w:hAnsi="Arial" w:cs="Arial"/>
          <w:sz w:val="22"/>
          <w:szCs w:val="22"/>
        </w:rPr>
        <w:t xml:space="preserve">, </w:t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="00B34B91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b/>
          <w:sz w:val="22"/>
          <w:szCs w:val="22"/>
        </w:rPr>
        <w:t>36 months</w:t>
      </w:r>
      <w:r w:rsidRPr="00FF2FA2">
        <w:rPr>
          <w:rFonts w:ascii="Arial" w:hAnsi="Arial" w:cs="Arial"/>
          <w:sz w:val="22"/>
          <w:szCs w:val="22"/>
        </w:rPr>
        <w:t>.</w:t>
      </w:r>
    </w:p>
    <w:p w14:paraId="70768F24" w14:textId="2D79C16D" w:rsidR="00223FEE" w:rsidRDefault="00223FEE" w:rsidP="006845EF">
      <w:pPr>
        <w:pStyle w:val="WA"/>
        <w:tabs>
          <w:tab w:val="clear" w:pos="360"/>
          <w:tab w:val="clear" w:pos="720"/>
        </w:tabs>
        <w:spacing w:after="0"/>
      </w:pPr>
      <w:r>
        <w:t>Reporting Period Criteria</w:t>
      </w:r>
    </w:p>
    <w:p w14:paraId="077F4428" w14:textId="0BE54B92" w:rsidR="00223FEE" w:rsidRDefault="00223FEE" w:rsidP="00176114">
      <w:pPr>
        <w:pStyle w:val="WA"/>
        <w:numPr>
          <w:ilvl w:val="0"/>
          <w:numId w:val="0"/>
        </w:numPr>
        <w:spacing w:before="0" w:after="0"/>
        <w:ind w:left="360"/>
        <w:rPr>
          <w:b w:val="0"/>
          <w:i/>
        </w:rPr>
      </w:pPr>
      <w:r>
        <w:tab/>
      </w:r>
      <w:r w:rsidRPr="00223FEE">
        <w:rPr>
          <w:b w:val="0"/>
          <w:i/>
        </w:rPr>
        <w:t>(Check all that apply and describe)</w:t>
      </w:r>
      <w:r w:rsidR="002629CA">
        <w:rPr>
          <w:b w:val="0"/>
          <w:i/>
        </w:rPr>
        <w:t>:</w:t>
      </w:r>
    </w:p>
    <w:p w14:paraId="53A7452A" w14:textId="09E35147" w:rsidR="003A0D3D" w:rsidRDefault="003A0D3D" w:rsidP="006845EF">
      <w:pPr>
        <w:pStyle w:val="WA"/>
        <w:numPr>
          <w:ilvl w:val="0"/>
          <w:numId w:val="0"/>
        </w:numPr>
        <w:spacing w:after="0"/>
        <w:ind w:left="720"/>
      </w:pPr>
      <w:r>
        <w:rPr>
          <w:b w:val="0"/>
        </w:rPr>
        <w:t xml:space="preserve">I ask the court to allow me to continue to report every </w:t>
      </w:r>
      <w:r>
        <w:t>[  ]</w:t>
      </w:r>
      <w:r w:rsidRPr="00FF2FA2">
        <w:t xml:space="preserve"> 12, </w:t>
      </w:r>
      <w:r>
        <w:t xml:space="preserve"> [  ]</w:t>
      </w:r>
      <w:r w:rsidR="00B34B91">
        <w:t xml:space="preserve"> </w:t>
      </w:r>
      <w:r w:rsidRPr="00FF2FA2">
        <w:t xml:space="preserve">24, </w:t>
      </w:r>
      <w:r>
        <w:t xml:space="preserve"> [  ]</w:t>
      </w:r>
      <w:r w:rsidR="00B34B91">
        <w:t xml:space="preserve"> </w:t>
      </w:r>
      <w:r w:rsidRPr="00FF2FA2">
        <w:t>36 months</w:t>
      </w:r>
      <w:r>
        <w:t>.</w:t>
      </w:r>
    </w:p>
    <w:p w14:paraId="60AD5786" w14:textId="0A063437" w:rsidR="00223FEE" w:rsidRDefault="003A0D3D" w:rsidP="006845EF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</w:rPr>
        <w:t>I [  ] have  [  ] have not been accused of</w:t>
      </w:r>
      <w:r w:rsidR="00506428">
        <w:rPr>
          <w:b w:val="0"/>
        </w:rPr>
        <w:t xml:space="preserve"> </w:t>
      </w:r>
      <w:r>
        <w:rPr>
          <w:b w:val="0"/>
        </w:rPr>
        <w:t>f</w:t>
      </w:r>
      <w:r w:rsidR="00223FEE">
        <w:rPr>
          <w:b w:val="0"/>
        </w:rPr>
        <w:t xml:space="preserve">raud </w:t>
      </w:r>
      <w:r w:rsidR="00223FEE" w:rsidRPr="00223FEE">
        <w:rPr>
          <w:b w:val="0"/>
        </w:rPr>
        <w:t>abuse, neglect, or breach of fiduciary duty</w:t>
      </w:r>
      <w:r>
        <w:rPr>
          <w:b w:val="0"/>
        </w:rPr>
        <w:t>. (</w:t>
      </w:r>
      <w:r w:rsidRPr="006845EF">
        <w:rPr>
          <w:b w:val="0"/>
          <w:i/>
        </w:rPr>
        <w:t>If you have</w:t>
      </w:r>
      <w:r w:rsidR="00B34B91">
        <w:rPr>
          <w:b w:val="0"/>
          <w:i/>
        </w:rPr>
        <w:t>,</w:t>
      </w:r>
      <w:r w:rsidRPr="006845EF">
        <w:rPr>
          <w:b w:val="0"/>
          <w:i/>
        </w:rPr>
        <w:t xml:space="preserve"> please explain</w:t>
      </w:r>
      <w:r>
        <w:rPr>
          <w:b w:val="0"/>
        </w:rPr>
        <w:t>)</w:t>
      </w:r>
      <w:r w:rsidR="002629CA">
        <w:rPr>
          <w:b w:val="0"/>
        </w:rPr>
        <w:t>:</w:t>
      </w:r>
      <w:r w:rsidR="00223FEE" w:rsidRPr="00223FEE">
        <w:rPr>
          <w:b w:val="0"/>
          <w:u w:val="single"/>
        </w:rPr>
        <w:tab/>
      </w:r>
    </w:p>
    <w:p w14:paraId="12827A84" w14:textId="2B0DE737" w:rsidR="00223FEE" w:rsidRDefault="00223FEE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  <w:u w:val="single"/>
        </w:rPr>
        <w:tab/>
      </w:r>
    </w:p>
    <w:p w14:paraId="295676A2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7511E8BC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0A223E7E" w14:textId="1FE41F0B" w:rsidR="00223FEE" w:rsidRDefault="003A0D3D" w:rsidP="006845EF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</w:rPr>
        <w:t xml:space="preserve">I [  ] have  [  ] have </w:t>
      </w:r>
      <w:r w:rsidRPr="006845EF">
        <w:t>not</w:t>
      </w:r>
      <w:r>
        <w:rPr>
          <w:b w:val="0"/>
        </w:rPr>
        <w:t xml:space="preserve"> had</w:t>
      </w:r>
      <w:r w:rsidR="00223FEE">
        <w:rPr>
          <w:b w:val="0"/>
        </w:rPr>
        <w:t xml:space="preserve"> </w:t>
      </w:r>
      <w:r>
        <w:rPr>
          <w:b w:val="0"/>
        </w:rPr>
        <w:t>u</w:t>
      </w:r>
      <w:r w:rsidR="00223FEE">
        <w:rPr>
          <w:b w:val="0"/>
        </w:rPr>
        <w:t>ntimely reports</w:t>
      </w:r>
      <w:r>
        <w:rPr>
          <w:b w:val="0"/>
        </w:rPr>
        <w:t>.</w:t>
      </w:r>
      <w:r w:rsidRPr="003A0D3D">
        <w:rPr>
          <w:b w:val="0"/>
        </w:rPr>
        <w:t xml:space="preserve"> </w:t>
      </w:r>
      <w:r>
        <w:rPr>
          <w:b w:val="0"/>
        </w:rPr>
        <w:t>(</w:t>
      </w:r>
      <w:r w:rsidRPr="001B025B">
        <w:rPr>
          <w:b w:val="0"/>
          <w:i/>
        </w:rPr>
        <w:t>If you have</w:t>
      </w:r>
      <w:r w:rsidR="00B34B91">
        <w:rPr>
          <w:b w:val="0"/>
          <w:i/>
        </w:rPr>
        <w:t>,</w:t>
      </w:r>
      <w:r w:rsidRPr="001B025B">
        <w:rPr>
          <w:b w:val="0"/>
          <w:i/>
        </w:rPr>
        <w:t xml:space="preserve"> please explain</w:t>
      </w:r>
      <w:r>
        <w:rPr>
          <w:b w:val="0"/>
        </w:rPr>
        <w:t>)</w:t>
      </w:r>
      <w:r w:rsidR="002629CA">
        <w:rPr>
          <w:b w:val="0"/>
        </w:rPr>
        <w:t>:</w:t>
      </w:r>
      <w:r w:rsidR="00223FEE">
        <w:rPr>
          <w:b w:val="0"/>
          <w:u w:val="single"/>
        </w:rPr>
        <w:tab/>
      </w:r>
    </w:p>
    <w:p w14:paraId="17E9D9CF" w14:textId="0D879BE0" w:rsidR="00223FEE" w:rsidRDefault="00223FEE" w:rsidP="00E95FC6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  <w:u w:val="single"/>
        </w:rPr>
        <w:tab/>
      </w:r>
    </w:p>
    <w:p w14:paraId="104E5EFB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299E777C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23787A80" w14:textId="2A990188" w:rsidR="003A0D3D" w:rsidRDefault="003A0D3D" w:rsidP="006845EF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</w:rPr>
      </w:pPr>
      <w:r>
        <w:rPr>
          <w:b w:val="0"/>
        </w:rPr>
        <w:t xml:space="preserve">I [  ] am  [  ] am </w:t>
      </w:r>
      <w:r w:rsidRPr="006845EF">
        <w:t>not</w:t>
      </w:r>
      <w:r>
        <w:rPr>
          <w:b w:val="0"/>
        </w:rPr>
        <w:t xml:space="preserve"> being m</w:t>
      </w:r>
      <w:r w:rsidR="00223FEE">
        <w:rPr>
          <w:b w:val="0"/>
        </w:rPr>
        <w:t>onitored by other state and local agencies</w:t>
      </w:r>
      <w:r>
        <w:rPr>
          <w:b w:val="0"/>
        </w:rPr>
        <w:t>.</w:t>
      </w:r>
    </w:p>
    <w:p w14:paraId="69AFB321" w14:textId="77777777" w:rsidR="00506428" w:rsidRDefault="00506428">
      <w:pPr>
        <w:pStyle w:val="WA"/>
        <w:numPr>
          <w:ilvl w:val="0"/>
          <w:numId w:val="0"/>
        </w:numPr>
        <w:tabs>
          <w:tab w:val="left" w:pos="4590"/>
          <w:tab w:val="left" w:pos="5040"/>
          <w:tab w:val="left" w:pos="9270"/>
        </w:tabs>
        <w:spacing w:after="0"/>
        <w:ind w:left="1800" w:hanging="360"/>
        <w:rPr>
          <w:b w:val="0"/>
        </w:rPr>
      </w:pPr>
      <w:r>
        <w:rPr>
          <w:b w:val="0"/>
        </w:rPr>
        <w:t>[  ]</w:t>
      </w:r>
      <w:r>
        <w:rPr>
          <w:b w:val="0"/>
        </w:rPr>
        <w:tab/>
      </w:r>
      <w:r w:rsidR="003A0D3D">
        <w:rPr>
          <w:b w:val="0"/>
        </w:rPr>
        <w:t>DSHS</w:t>
      </w:r>
      <w:r>
        <w:rPr>
          <w:b w:val="0"/>
        </w:rPr>
        <w:tab/>
        <w:t>[  ]</w:t>
      </w:r>
      <w:r>
        <w:rPr>
          <w:b w:val="0"/>
        </w:rPr>
        <w:tab/>
        <w:t>SSA</w:t>
      </w:r>
    </w:p>
    <w:p w14:paraId="661694FD" w14:textId="4BD13438" w:rsidR="00506428" w:rsidRDefault="00506428" w:rsidP="00E95FC6">
      <w:pPr>
        <w:pStyle w:val="WA"/>
        <w:numPr>
          <w:ilvl w:val="0"/>
          <w:numId w:val="0"/>
        </w:numPr>
        <w:tabs>
          <w:tab w:val="left" w:pos="4590"/>
          <w:tab w:val="left" w:pos="5040"/>
          <w:tab w:val="left" w:pos="9270"/>
        </w:tabs>
        <w:spacing w:after="0"/>
        <w:ind w:left="1800" w:hanging="360"/>
        <w:rPr>
          <w:b w:val="0"/>
          <w:u w:val="single"/>
        </w:rPr>
      </w:pPr>
      <w:r>
        <w:rPr>
          <w:b w:val="0"/>
        </w:rPr>
        <w:t>[  ]</w:t>
      </w:r>
      <w:r>
        <w:rPr>
          <w:b w:val="0"/>
        </w:rPr>
        <w:tab/>
      </w:r>
      <w:r w:rsidR="003A0D3D">
        <w:rPr>
          <w:b w:val="0"/>
        </w:rPr>
        <w:t>VA</w:t>
      </w:r>
      <w:r>
        <w:rPr>
          <w:b w:val="0"/>
        </w:rPr>
        <w:t xml:space="preserve"> </w:t>
      </w:r>
      <w:r>
        <w:rPr>
          <w:b w:val="0"/>
        </w:rPr>
        <w:tab/>
        <w:t>[  ]</w:t>
      </w:r>
      <w:r>
        <w:rPr>
          <w:b w:val="0"/>
        </w:rPr>
        <w:tab/>
        <w:t xml:space="preserve">Other </w:t>
      </w:r>
      <w:r>
        <w:rPr>
          <w:b w:val="0"/>
          <w:u w:val="single"/>
        </w:rPr>
        <w:tab/>
      </w:r>
    </w:p>
    <w:p w14:paraId="2FFC74F5" w14:textId="67DBD05B" w:rsidR="007D7AD4" w:rsidRPr="001F1EE2" w:rsidRDefault="001F23CC" w:rsidP="006845EF">
      <w:pPr>
        <w:pStyle w:val="WA"/>
        <w:tabs>
          <w:tab w:val="clear" w:pos="360"/>
        </w:tabs>
        <w:spacing w:after="0"/>
      </w:pPr>
      <w:r w:rsidRPr="001F1EE2">
        <w:t>Notice Parties</w:t>
      </w:r>
    </w:p>
    <w:p w14:paraId="031FA018" w14:textId="35749DD5" w:rsidR="007D7AD4" w:rsidRDefault="001F23CC" w:rsidP="0017611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(</w:t>
      </w:r>
      <w:r w:rsidRPr="006845EF">
        <w:rPr>
          <w:rFonts w:ascii="Arial" w:hAnsi="Arial" w:cs="Arial"/>
          <w:i/>
          <w:sz w:val="22"/>
          <w:szCs w:val="22"/>
        </w:rPr>
        <w:t>L</w:t>
      </w:r>
      <w:r w:rsidR="009F2E0B" w:rsidRPr="006845EF">
        <w:rPr>
          <w:rFonts w:ascii="Arial" w:hAnsi="Arial" w:cs="Arial"/>
          <w:i/>
          <w:sz w:val="22"/>
          <w:szCs w:val="22"/>
        </w:rPr>
        <w:t>ist each person who has a right to receive notice</w:t>
      </w:r>
      <w:r w:rsidRPr="006845EF">
        <w:rPr>
          <w:rFonts w:ascii="Arial" w:hAnsi="Arial" w:cs="Arial"/>
          <w:i/>
          <w:sz w:val="22"/>
          <w:szCs w:val="22"/>
        </w:rPr>
        <w:t>.</w:t>
      </w:r>
      <w:r w:rsidRPr="00FF2FA2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3456"/>
        <w:gridCol w:w="2700"/>
      </w:tblGrid>
      <w:tr w:rsidR="007D7AD4" w:rsidRPr="00FF2FA2" w14:paraId="29E5AD14" w14:textId="77777777" w:rsidTr="001B53F0">
        <w:tc>
          <w:tcPr>
            <w:tcW w:w="2484" w:type="dxa"/>
            <w:vAlign w:val="center"/>
          </w:tcPr>
          <w:p w14:paraId="05346EC3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3456" w:type="dxa"/>
            <w:vAlign w:val="center"/>
          </w:tcPr>
          <w:p w14:paraId="0D662A00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2700" w:type="dxa"/>
          </w:tcPr>
          <w:p w14:paraId="23660237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Relationship to</w:t>
            </w:r>
          </w:p>
          <w:p w14:paraId="1B6FC502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</w:tr>
      <w:tr w:rsidR="007D7AD4" w:rsidRPr="00FF2FA2" w14:paraId="74679B49" w14:textId="77777777">
        <w:tc>
          <w:tcPr>
            <w:tcW w:w="2484" w:type="dxa"/>
          </w:tcPr>
          <w:p w14:paraId="6B2D9973" w14:textId="77777777" w:rsidR="007D7AD4" w:rsidRPr="00FF2FA2" w:rsidRDefault="007D7AD4">
            <w:pPr>
              <w:pStyle w:val="Endnote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F64D207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9DA3D1E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D4" w:rsidRPr="00FF2FA2" w14:paraId="5EAD8FB7" w14:textId="77777777">
        <w:tc>
          <w:tcPr>
            <w:tcW w:w="2484" w:type="dxa"/>
          </w:tcPr>
          <w:p w14:paraId="45BD353B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B00010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FF214F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D4" w:rsidRPr="00FF2FA2" w14:paraId="6522AD80" w14:textId="77777777">
        <w:tc>
          <w:tcPr>
            <w:tcW w:w="2484" w:type="dxa"/>
          </w:tcPr>
          <w:p w14:paraId="436F4C47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FCE0FBE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3EBE98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D4" w:rsidRPr="00FF2FA2" w14:paraId="2E40F48D" w14:textId="77777777">
        <w:tc>
          <w:tcPr>
            <w:tcW w:w="2484" w:type="dxa"/>
          </w:tcPr>
          <w:p w14:paraId="7E66F0FF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E385D3F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5E2867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16632" w14:textId="55C1B44D" w:rsidR="007D7AD4" w:rsidRPr="001F1EE2" w:rsidRDefault="001F23CC" w:rsidP="006845EF">
      <w:pPr>
        <w:pStyle w:val="WA"/>
        <w:tabs>
          <w:tab w:val="clear" w:pos="360"/>
        </w:tabs>
        <w:spacing w:after="0"/>
      </w:pPr>
      <w:r w:rsidRPr="001F1EE2">
        <w:t xml:space="preserve">Interested Governmental Agencies </w:t>
      </w:r>
      <w:r w:rsidRPr="006845EF">
        <w:rPr>
          <w:b w:val="0"/>
          <w:i/>
        </w:rPr>
        <w:t>(Check each box that is applicable.)</w:t>
      </w:r>
    </w:p>
    <w:p w14:paraId="229CF261" w14:textId="57D9B7BF" w:rsidR="007D7AD4" w:rsidRPr="00FF2FA2" w:rsidRDefault="008845B9" w:rsidP="006845EF">
      <w:pPr>
        <w:tabs>
          <w:tab w:val="left" w:pos="1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ab/>
        <w:t xml:space="preserve">The </w:t>
      </w:r>
      <w:r w:rsidR="00F26656">
        <w:rPr>
          <w:rFonts w:ascii="Arial" w:hAnsi="Arial" w:cs="Arial"/>
          <w:sz w:val="22"/>
          <w:szCs w:val="22"/>
        </w:rPr>
        <w:t>I</w:t>
      </w:r>
      <w:r w:rsidR="0049711C" w:rsidRPr="00FF2FA2">
        <w:rPr>
          <w:rFonts w:ascii="Arial" w:hAnsi="Arial" w:cs="Arial"/>
          <w:sz w:val="22"/>
          <w:szCs w:val="22"/>
        </w:rPr>
        <w:t>n</w:t>
      </w:r>
      <w:r w:rsidR="0049711C">
        <w:rPr>
          <w:rFonts w:ascii="Arial" w:hAnsi="Arial" w:cs="Arial"/>
          <w:sz w:val="22"/>
          <w:szCs w:val="22"/>
        </w:rPr>
        <w:t>dividual</w:t>
      </w:r>
      <w:r w:rsidR="001F23CC" w:rsidRPr="00FF2FA2">
        <w:rPr>
          <w:rFonts w:ascii="Arial" w:hAnsi="Arial" w:cs="Arial"/>
          <w:sz w:val="22"/>
          <w:szCs w:val="22"/>
        </w:rPr>
        <w:t xml:space="preserve"> is a veteran of the United States Military who is receiving or has received veteran’s benefits and the </w:t>
      </w:r>
      <w:r w:rsidR="00B34B91">
        <w:rPr>
          <w:rFonts w:ascii="Arial" w:hAnsi="Arial" w:cs="Arial"/>
          <w:sz w:val="22"/>
          <w:szCs w:val="22"/>
        </w:rPr>
        <w:t>g</w:t>
      </w:r>
      <w:r w:rsidR="001F23CC" w:rsidRPr="00FF2FA2">
        <w:rPr>
          <w:rFonts w:ascii="Arial" w:hAnsi="Arial" w:cs="Arial"/>
          <w:sz w:val="22"/>
          <w:szCs w:val="22"/>
        </w:rPr>
        <w:t xml:space="preserve">uardian of the estate manages those veteran’s benefits. Notice </w:t>
      </w:r>
      <w:r w:rsidR="001F23CC" w:rsidRPr="00FF2FA2">
        <w:rPr>
          <w:rFonts w:ascii="Arial" w:hAnsi="Arial" w:cs="Arial"/>
          <w:sz w:val="22"/>
          <w:szCs w:val="22"/>
          <w:u w:val="single"/>
        </w:rPr>
        <w:t>must</w:t>
      </w:r>
      <w:r w:rsidR="001F23CC" w:rsidRPr="00FF2FA2">
        <w:rPr>
          <w:rFonts w:ascii="Arial" w:hAnsi="Arial" w:cs="Arial"/>
          <w:sz w:val="22"/>
          <w:szCs w:val="22"/>
        </w:rPr>
        <w:t xml:space="preserve"> be provided at least 15 days before the hearing to: The Department of Veteran’s Affairs: WAREA Fiduciary Hub, </w:t>
      </w:r>
      <w:r w:rsidR="009F2E0B" w:rsidRPr="009F2E0B">
        <w:rPr>
          <w:rFonts w:ascii="Arial" w:hAnsi="Arial" w:cs="Arial"/>
          <w:sz w:val="22"/>
          <w:szCs w:val="22"/>
        </w:rPr>
        <w:t>VA Fiduciary Intake Center</w:t>
      </w:r>
      <w:r w:rsidR="009F2E0B">
        <w:rPr>
          <w:rFonts w:ascii="Arial" w:hAnsi="Arial" w:cs="Arial"/>
          <w:sz w:val="22"/>
          <w:szCs w:val="22"/>
        </w:rPr>
        <w:t xml:space="preserve">, </w:t>
      </w:r>
      <w:r w:rsidR="009F2E0B" w:rsidRPr="009F2E0B">
        <w:rPr>
          <w:rFonts w:ascii="Arial" w:hAnsi="Arial" w:cs="Arial"/>
          <w:sz w:val="22"/>
          <w:szCs w:val="22"/>
        </w:rPr>
        <w:t>PO Box 95211</w:t>
      </w:r>
      <w:r w:rsidR="009F2E0B">
        <w:rPr>
          <w:rFonts w:ascii="Arial" w:hAnsi="Arial" w:cs="Arial"/>
          <w:sz w:val="22"/>
          <w:szCs w:val="22"/>
        </w:rPr>
        <w:t xml:space="preserve">, </w:t>
      </w:r>
      <w:r w:rsidR="009F2E0B" w:rsidRPr="009F2E0B">
        <w:rPr>
          <w:rFonts w:ascii="Arial" w:hAnsi="Arial" w:cs="Arial"/>
          <w:sz w:val="22"/>
          <w:szCs w:val="22"/>
        </w:rPr>
        <w:t xml:space="preserve">Lakeland, FL 33805-95211 </w:t>
      </w:r>
      <w:r w:rsidR="001F23CC" w:rsidRPr="00FF2FA2">
        <w:rPr>
          <w:rFonts w:ascii="Arial" w:hAnsi="Arial" w:cs="Arial"/>
          <w:sz w:val="22"/>
          <w:szCs w:val="22"/>
        </w:rPr>
        <w:t>(Check www.va.gov to verify the address is current.) (RCW 73.36.020).</w:t>
      </w:r>
    </w:p>
    <w:p w14:paraId="1CA4A071" w14:textId="65151131" w:rsidR="007D7AD4" w:rsidRPr="00FF2FA2" w:rsidRDefault="008845B9" w:rsidP="006845EF">
      <w:pPr>
        <w:tabs>
          <w:tab w:val="left" w:pos="360"/>
          <w:tab w:val="left" w:pos="1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ab/>
        <w:t xml:space="preserve">The </w:t>
      </w:r>
      <w:r w:rsidR="00F26656">
        <w:rPr>
          <w:rFonts w:ascii="Arial" w:hAnsi="Arial" w:cs="Arial"/>
          <w:sz w:val="22"/>
          <w:szCs w:val="22"/>
        </w:rPr>
        <w:t>I</w:t>
      </w:r>
      <w:r w:rsidR="001F23CC" w:rsidRPr="00FF2FA2">
        <w:rPr>
          <w:rFonts w:ascii="Arial" w:hAnsi="Arial" w:cs="Arial"/>
          <w:sz w:val="22"/>
          <w:szCs w:val="22"/>
        </w:rPr>
        <w:t>n</w:t>
      </w:r>
      <w:r w:rsidR="0049711C">
        <w:rPr>
          <w:rFonts w:ascii="Arial" w:hAnsi="Arial" w:cs="Arial"/>
          <w:sz w:val="22"/>
          <w:szCs w:val="22"/>
        </w:rPr>
        <w:t>dividual</w:t>
      </w:r>
      <w:r w:rsidR="001F23CC" w:rsidRPr="00FF2FA2">
        <w:rPr>
          <w:rFonts w:ascii="Arial" w:hAnsi="Arial" w:cs="Arial"/>
          <w:sz w:val="22"/>
          <w:szCs w:val="22"/>
        </w:rPr>
        <w:t xml:space="preserve"> is a Medicaid client of the Department of Social and Health Services (DSHS) who (1) pays </w:t>
      </w:r>
      <w:r w:rsidR="00DC6C6D">
        <w:rPr>
          <w:rFonts w:ascii="Arial" w:hAnsi="Arial" w:cs="Arial"/>
          <w:sz w:val="22"/>
          <w:szCs w:val="22"/>
        </w:rPr>
        <w:t>g</w:t>
      </w:r>
      <w:r w:rsidR="001F23CC" w:rsidRPr="00FF2FA2">
        <w:rPr>
          <w:rFonts w:ascii="Arial" w:hAnsi="Arial" w:cs="Arial"/>
          <w:sz w:val="22"/>
          <w:szCs w:val="22"/>
        </w:rPr>
        <w:t>uardian</w:t>
      </w:r>
      <w:r w:rsidR="00DC6C6D">
        <w:rPr>
          <w:rFonts w:ascii="Arial" w:hAnsi="Arial" w:cs="Arial"/>
          <w:sz w:val="22"/>
          <w:szCs w:val="22"/>
        </w:rPr>
        <w:t>/conservator</w:t>
      </w:r>
      <w:r w:rsidR="001F23CC" w:rsidRPr="00FF2FA2">
        <w:rPr>
          <w:rFonts w:ascii="Arial" w:hAnsi="Arial" w:cs="Arial"/>
          <w:sz w:val="22"/>
          <w:szCs w:val="22"/>
        </w:rPr>
        <w:t xml:space="preserve">’s fees; and (2) is required to contribute to the cost of </w:t>
      </w:r>
      <w:r w:rsidR="009D7114">
        <w:rPr>
          <w:rFonts w:ascii="Arial" w:hAnsi="Arial" w:cs="Arial"/>
          <w:sz w:val="22"/>
          <w:szCs w:val="22"/>
        </w:rPr>
        <w:t>their</w:t>
      </w:r>
      <w:r w:rsidR="001F23CC" w:rsidRPr="00FF2FA2">
        <w:rPr>
          <w:rFonts w:ascii="Arial" w:hAnsi="Arial" w:cs="Arial"/>
          <w:sz w:val="22"/>
          <w:szCs w:val="22"/>
        </w:rPr>
        <w:t xml:space="preserve"> care in a nursing home or other similar facility.</w:t>
      </w:r>
    </w:p>
    <w:p w14:paraId="463AD9B6" w14:textId="7F9E7D8F" w:rsidR="007D7AD4" w:rsidRPr="00FF2FA2" w:rsidRDefault="008845B9" w:rsidP="00176114">
      <w:pPr>
        <w:tabs>
          <w:tab w:val="left" w:pos="1080"/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="001F23CC" w:rsidRPr="00FF2FA2">
        <w:rPr>
          <w:rFonts w:ascii="Arial" w:hAnsi="Arial" w:cs="Arial"/>
          <w:sz w:val="22"/>
          <w:szCs w:val="22"/>
        </w:rPr>
        <w:tab/>
        <w:t xml:space="preserve">Other: </w:t>
      </w:r>
      <w:r w:rsidR="001F23CC" w:rsidRPr="00FF2FA2">
        <w:rPr>
          <w:rFonts w:ascii="Arial" w:hAnsi="Arial" w:cs="Arial"/>
          <w:sz w:val="22"/>
          <w:szCs w:val="22"/>
          <w:u w:val="single"/>
        </w:rPr>
        <w:tab/>
      </w:r>
    </w:p>
    <w:p w14:paraId="6889468A" w14:textId="5A5CA042" w:rsidR="007D7AD4" w:rsidRDefault="001F23CC" w:rsidP="00E95FC6">
      <w:pPr>
        <w:tabs>
          <w:tab w:val="left" w:pos="108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8A99D57" w14:textId="77777777" w:rsidR="002629CA" w:rsidRPr="00FF2FA2" w:rsidRDefault="002629CA" w:rsidP="002629CA">
      <w:pPr>
        <w:tabs>
          <w:tab w:val="left" w:pos="108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E409BEA" w14:textId="23D5CA01" w:rsidR="007D7AD4" w:rsidRPr="00FF2FA2" w:rsidRDefault="001F23CC">
      <w:pPr>
        <w:pStyle w:val="WA"/>
        <w:tabs>
          <w:tab w:val="clear" w:pos="360"/>
        </w:tabs>
        <w:spacing w:after="0"/>
      </w:pPr>
      <w:r w:rsidRPr="00FF2FA2">
        <w:t xml:space="preserve">Benefits Received </w:t>
      </w:r>
    </w:p>
    <w:p w14:paraId="0692E56F" w14:textId="2FFCA9D8" w:rsidR="007D7AD4" w:rsidRPr="00FF2FA2" w:rsidRDefault="001F23CC">
      <w:pPr>
        <w:pStyle w:val="BodyText21"/>
        <w:widowControl/>
        <w:overflowPunct/>
        <w:autoSpaceDE/>
        <w:autoSpaceDN/>
        <w:adjustRightInd/>
        <w:spacing w:before="120"/>
        <w:ind w:left="72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receives the following monthly benefits on behalf of the Individual, in the following amounts: </w:t>
      </w:r>
    </w:p>
    <w:p w14:paraId="46F7D6B9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SSDI/SSA: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421839">
        <w:rPr>
          <w:rFonts w:ascii="Arial" w:hAnsi="Arial" w:cs="Arial"/>
          <w:sz w:val="22"/>
          <w:szCs w:val="22"/>
        </w:rPr>
        <w:t>;</w:t>
      </w:r>
      <w:r w:rsidRPr="00FF2FA2">
        <w:rPr>
          <w:rFonts w:ascii="Arial" w:hAnsi="Arial" w:cs="Arial"/>
          <w:sz w:val="22"/>
          <w:szCs w:val="22"/>
        </w:rPr>
        <w:tab/>
        <w:t>Medicaid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;</w:t>
      </w:r>
    </w:p>
    <w:p w14:paraId="2CF549A1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SSI: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;</w:t>
      </w:r>
      <w:r w:rsidRPr="00FF2FA2">
        <w:rPr>
          <w:rFonts w:ascii="Arial" w:hAnsi="Arial" w:cs="Arial"/>
          <w:sz w:val="22"/>
          <w:szCs w:val="22"/>
        </w:rPr>
        <w:tab/>
        <w:t>Medicare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</w:p>
    <w:p w14:paraId="591677D5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GAU: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421839">
        <w:rPr>
          <w:rFonts w:ascii="Arial" w:hAnsi="Arial" w:cs="Arial"/>
          <w:sz w:val="22"/>
          <w:szCs w:val="22"/>
        </w:rPr>
        <w:t>;</w:t>
      </w:r>
      <w:r w:rsidR="00421839">
        <w:rPr>
          <w:rFonts w:ascii="Arial" w:hAnsi="Arial" w:cs="Arial"/>
          <w:sz w:val="22"/>
          <w:szCs w:val="22"/>
        </w:rPr>
        <w:tab/>
        <w:t>COPES</w:t>
      </w:r>
      <w:r w:rsidR="00421839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="0083788D">
        <w:rPr>
          <w:rFonts w:ascii="Arial" w:hAnsi="Arial" w:cs="Arial"/>
          <w:sz w:val="22"/>
          <w:szCs w:val="22"/>
        </w:rPr>
        <w:t>;</w:t>
      </w:r>
    </w:p>
    <w:p w14:paraId="4E00181F" w14:textId="77777777" w:rsidR="007D7AD4" w:rsidRPr="00FF2FA2" w:rsidRDefault="005436EE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 Pension: </w:t>
      </w:r>
      <w:r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 w:rsidR="00421839">
        <w:rPr>
          <w:rFonts w:ascii="Arial" w:hAnsi="Arial" w:cs="Arial"/>
          <w:sz w:val="22"/>
          <w:szCs w:val="22"/>
        </w:rPr>
        <w:t>TANF</w:t>
      </w:r>
      <w:r w:rsidR="00421839">
        <w:rPr>
          <w:rFonts w:ascii="Arial" w:hAnsi="Arial" w:cs="Arial"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>;</w:t>
      </w:r>
    </w:p>
    <w:p w14:paraId="74AA2CC2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L&amp;I Benefits: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421839">
        <w:rPr>
          <w:rFonts w:ascii="Arial" w:hAnsi="Arial" w:cs="Arial"/>
          <w:sz w:val="22"/>
          <w:szCs w:val="22"/>
        </w:rPr>
        <w:t>;</w:t>
      </w:r>
      <w:r w:rsidR="00421839">
        <w:rPr>
          <w:rFonts w:ascii="Arial" w:hAnsi="Arial" w:cs="Arial"/>
          <w:sz w:val="22"/>
          <w:szCs w:val="22"/>
        </w:rPr>
        <w:tab/>
        <w:t>HUD</w:t>
      </w:r>
      <w:r w:rsidR="00421839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;</w:t>
      </w:r>
    </w:p>
    <w:p w14:paraId="3F8403F7" w14:textId="74416D2C" w:rsidR="007D7AD4" w:rsidRPr="00FF2FA2" w:rsidRDefault="005436EE" w:rsidP="006845EF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Food Stamps</w:t>
      </w:r>
      <w:r w:rsidR="002629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 w:rsidR="00421839">
        <w:rPr>
          <w:rFonts w:ascii="Arial" w:hAnsi="Arial" w:cs="Arial"/>
          <w:sz w:val="22"/>
          <w:szCs w:val="22"/>
        </w:rPr>
        <w:t>DDA</w:t>
      </w:r>
      <w:r w:rsidR="001F23CC" w:rsidRPr="00FF2FA2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>.</w:t>
      </w:r>
    </w:p>
    <w:p w14:paraId="4698ED60" w14:textId="77777777" w:rsidR="007D7AD4" w:rsidRPr="00FF2FA2" w:rsidRDefault="001F23CC" w:rsidP="00F1748F">
      <w:pPr>
        <w:pStyle w:val="BodyText21"/>
        <w:widowControl/>
        <w:tabs>
          <w:tab w:val="left" w:pos="990"/>
          <w:tab w:val="left" w:pos="9180"/>
        </w:tabs>
        <w:overflowPunct/>
        <w:autoSpaceDE/>
        <w:autoSpaceDN/>
        <w:adjustRightInd/>
        <w:spacing w:before="120"/>
        <w:ind w:left="990" w:hanging="63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Other – Specify: </w:t>
      </w: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3D76320" w14:textId="77777777" w:rsidR="007D7AD4" w:rsidRPr="00FF2FA2" w:rsidRDefault="001F23CC" w:rsidP="00F1748F">
      <w:pPr>
        <w:pStyle w:val="BodyText21"/>
        <w:widowControl/>
        <w:tabs>
          <w:tab w:val="left" w:pos="990"/>
          <w:tab w:val="left" w:pos="9180"/>
        </w:tabs>
        <w:overflowPunct/>
        <w:autoSpaceDE/>
        <w:autoSpaceDN/>
        <w:adjustRightInd/>
        <w:spacing w:before="120"/>
        <w:ind w:left="994" w:firstLine="86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5F3FF0F" w14:textId="41BF2E6E" w:rsidR="003C5803" w:rsidRPr="003C5803" w:rsidRDefault="008845B9" w:rsidP="006845EF">
      <w:pPr>
        <w:tabs>
          <w:tab w:val="left" w:pos="1080"/>
          <w:tab w:val="right" w:pos="91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2629CA">
        <w:rPr>
          <w:rFonts w:ascii="Arial" w:hAnsi="Arial" w:cs="Arial"/>
          <w:sz w:val="22"/>
          <w:szCs w:val="22"/>
        </w:rPr>
        <w:tab/>
      </w:r>
      <w:r w:rsidR="0049711C">
        <w:rPr>
          <w:rFonts w:ascii="Arial" w:hAnsi="Arial" w:cs="Arial"/>
          <w:sz w:val="22"/>
          <w:szCs w:val="22"/>
        </w:rPr>
        <w:t xml:space="preserve">The </w:t>
      </w:r>
      <w:r w:rsidR="00F26656">
        <w:rPr>
          <w:rFonts w:ascii="Arial" w:hAnsi="Arial" w:cs="Arial"/>
          <w:sz w:val="22"/>
          <w:szCs w:val="22"/>
        </w:rPr>
        <w:t>I</w:t>
      </w:r>
      <w:r w:rsidR="0049711C">
        <w:rPr>
          <w:rFonts w:ascii="Arial" w:hAnsi="Arial" w:cs="Arial"/>
          <w:sz w:val="22"/>
          <w:szCs w:val="22"/>
        </w:rPr>
        <w:t xml:space="preserve">ndividual is a beneficiary of a trust that [  ] reports to the court  [  ] does </w:t>
      </w:r>
      <w:r w:rsidR="0049711C" w:rsidRPr="006845EF">
        <w:rPr>
          <w:rFonts w:ascii="Arial" w:hAnsi="Arial" w:cs="Arial"/>
          <w:b/>
          <w:sz w:val="22"/>
          <w:szCs w:val="22"/>
        </w:rPr>
        <w:t>not</w:t>
      </w:r>
      <w:r w:rsidR="0049711C">
        <w:rPr>
          <w:rFonts w:ascii="Arial" w:hAnsi="Arial" w:cs="Arial"/>
          <w:sz w:val="22"/>
          <w:szCs w:val="22"/>
        </w:rPr>
        <w:t xml:space="preserve"> report to the court. T</w:t>
      </w:r>
      <w:r w:rsidR="001F23CC" w:rsidRPr="00FF2FA2">
        <w:rPr>
          <w:rFonts w:ascii="Arial" w:hAnsi="Arial" w:cs="Arial"/>
          <w:sz w:val="22"/>
          <w:szCs w:val="22"/>
        </w:rPr>
        <w:t>he Trustee’s name, address, and court case number</w:t>
      </w:r>
      <w:r w:rsidR="00315083">
        <w:rPr>
          <w:rFonts w:ascii="Arial" w:hAnsi="Arial" w:cs="Arial"/>
          <w:sz w:val="22"/>
          <w:szCs w:val="22"/>
        </w:rPr>
        <w:t xml:space="preserve"> </w:t>
      </w:r>
      <w:r w:rsidR="00315083">
        <w:rPr>
          <w:rFonts w:ascii="Arial" w:hAnsi="Arial" w:cs="Arial"/>
          <w:i/>
          <w:sz w:val="22"/>
          <w:szCs w:val="22"/>
        </w:rPr>
        <w:t>(if applicable)</w:t>
      </w:r>
      <w:r w:rsidR="001F23CC" w:rsidRPr="00FF2FA2">
        <w:rPr>
          <w:rFonts w:ascii="Arial" w:hAnsi="Arial" w:cs="Arial"/>
          <w:sz w:val="22"/>
          <w:szCs w:val="22"/>
        </w:rPr>
        <w:t xml:space="preserve"> are: </w:t>
      </w:r>
      <w:r w:rsidR="003C5803">
        <w:rPr>
          <w:rFonts w:ascii="Arial" w:hAnsi="Arial" w:cs="Arial"/>
          <w:sz w:val="22"/>
          <w:szCs w:val="22"/>
          <w:u w:val="single"/>
        </w:rPr>
        <w:tab/>
      </w:r>
    </w:p>
    <w:p w14:paraId="63B54A22" w14:textId="2BF5C5F2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>Inventory</w:t>
      </w:r>
    </w:p>
    <w:p w14:paraId="3E4D5C68" w14:textId="6329C42C" w:rsidR="002629CA" w:rsidRDefault="001F23CC" w:rsidP="002629CA">
      <w:pPr>
        <w:overflowPunct/>
        <w:autoSpaceDE/>
        <w:autoSpaceDN/>
        <w:adjustRightInd/>
        <w:spacing w:before="120"/>
        <w:ind w:left="720" w:right="-18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An inventory of all property of the </w:t>
      </w:r>
      <w:r w:rsidR="00F26656">
        <w:rPr>
          <w:rFonts w:ascii="Arial" w:hAnsi="Arial" w:cs="Arial"/>
          <w:sz w:val="22"/>
          <w:szCs w:val="22"/>
        </w:rPr>
        <w:t>I</w:t>
      </w:r>
      <w:r w:rsidRPr="00FF2FA2">
        <w:rPr>
          <w:rFonts w:ascii="Arial" w:hAnsi="Arial" w:cs="Arial"/>
          <w:sz w:val="22"/>
          <w:szCs w:val="22"/>
        </w:rPr>
        <w:t xml:space="preserve">ndividual at the </w:t>
      </w:r>
      <w:r w:rsidR="005B3724">
        <w:rPr>
          <w:rFonts w:ascii="Arial" w:hAnsi="Arial" w:cs="Arial"/>
          <w:sz w:val="22"/>
          <w:szCs w:val="22"/>
        </w:rPr>
        <w:t>commencement of the</w:t>
      </w:r>
      <w:r w:rsidR="002629CA">
        <w:rPr>
          <w:rFonts w:ascii="Arial" w:hAnsi="Arial" w:cs="Arial"/>
          <w:sz w:val="22"/>
          <w:szCs w:val="22"/>
        </w:rPr>
        <w:t xml:space="preserve"> 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onservatorship</w:t>
      </w:r>
      <w:r w:rsidR="005436EE">
        <w:rPr>
          <w:rFonts w:ascii="Arial" w:hAnsi="Arial" w:cs="Arial"/>
          <w:sz w:val="22"/>
          <w:szCs w:val="22"/>
        </w:rPr>
        <w:t xml:space="preserve"> </w:t>
      </w:r>
    </w:p>
    <w:p w14:paraId="7272827A" w14:textId="7058D09B" w:rsidR="007D7AD4" w:rsidRDefault="008845B9" w:rsidP="002629CA">
      <w:pPr>
        <w:overflowPunct/>
        <w:autoSpaceDE/>
        <w:autoSpaceDN/>
        <w:adjustRightInd/>
        <w:ind w:left="720" w:right="-18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 xml:space="preserve"> is  </w:t>
      </w: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 xml:space="preserve"> is not on file herein.</w:t>
      </w:r>
    </w:p>
    <w:p w14:paraId="7D3E49F0" w14:textId="7A2A7CB0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>Bond and Blocked Accounts</w:t>
      </w:r>
    </w:p>
    <w:p w14:paraId="59A783CE" w14:textId="1BD0A588" w:rsidR="007D7AD4" w:rsidRPr="00FF2FA2" w:rsidRDefault="001F23CC" w:rsidP="00A33BAD">
      <w:pPr>
        <w:tabs>
          <w:tab w:val="right" w:pos="4320"/>
          <w:tab w:val="right" w:pos="93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There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is </w:t>
      </w:r>
      <w:r w:rsidR="001F0D3C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is not currently a bond in place in the amount of $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(Bond No.: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). </w:t>
      </w:r>
    </w:p>
    <w:p w14:paraId="0A786D5A" w14:textId="0F897623" w:rsidR="007D7AD4" w:rsidRPr="0083788D" w:rsidRDefault="001F23CC" w:rsidP="001F0D3C">
      <w:pPr>
        <w:tabs>
          <w:tab w:val="right" w:pos="765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The total assets in blocked accounts is 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2629CA" w:rsidRPr="006845EF">
        <w:rPr>
          <w:rFonts w:ascii="Arial" w:hAnsi="Arial" w:cs="Arial"/>
          <w:sz w:val="22"/>
          <w:szCs w:val="22"/>
        </w:rPr>
        <w:t>.</w:t>
      </w:r>
    </w:p>
    <w:p w14:paraId="4907BE4E" w14:textId="3C4CBB89" w:rsidR="007D7AD4" w:rsidRPr="00FF2FA2" w:rsidRDefault="001F23CC" w:rsidP="001F0D3C">
      <w:pPr>
        <w:tabs>
          <w:tab w:val="right" w:pos="765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lastRenderedPageBreak/>
        <w:t>The total assets in unblocked accounts is 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491CA169" w14:textId="26B46E24" w:rsidR="007D7AD4" w:rsidRPr="00FF2FA2" w:rsidRDefault="001F23CC" w:rsidP="00A33BAD">
      <w:pPr>
        <w:tabs>
          <w:tab w:val="right" w:pos="909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b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bond should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remain </w:t>
      </w:r>
      <w:r w:rsidRPr="00FF2FA2">
        <w:rPr>
          <w:rFonts w:ascii="Arial" w:hAnsi="Arial" w:cs="Arial"/>
          <w:b/>
          <w:sz w:val="22"/>
          <w:szCs w:val="22"/>
        </w:rPr>
        <w:t>or</w:t>
      </w:r>
      <w:r w:rsidRPr="00FF2FA2">
        <w:rPr>
          <w:rFonts w:ascii="Arial" w:hAnsi="Arial" w:cs="Arial"/>
          <w:sz w:val="22"/>
          <w:szCs w:val="22"/>
        </w:rPr>
        <w:t xml:space="preserve"> </w:t>
      </w:r>
      <w:r w:rsidR="00456CB8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should be changed to 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6A690246" w14:textId="13DB6596" w:rsidR="007D7AD4" w:rsidRDefault="001F23CC" w:rsidP="00A33BAD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Assets in excess of the bond amount should be restricted (i.e. blocked) and should be subject to a </w:t>
      </w:r>
      <w:r w:rsidRPr="001B53F0">
        <w:rPr>
          <w:rFonts w:ascii="Arial" w:hAnsi="Arial" w:cs="Arial"/>
          <w:i/>
          <w:sz w:val="22"/>
          <w:szCs w:val="22"/>
        </w:rPr>
        <w:t>Receipt of Funds into Blo</w:t>
      </w:r>
      <w:r w:rsidR="00CD0147" w:rsidRPr="001B53F0">
        <w:rPr>
          <w:rFonts w:ascii="Arial" w:hAnsi="Arial" w:cs="Arial"/>
          <w:i/>
          <w:sz w:val="22"/>
          <w:szCs w:val="22"/>
        </w:rPr>
        <w:t>cked Financial Account</w:t>
      </w:r>
      <w:r w:rsidR="00CD0147">
        <w:rPr>
          <w:rFonts w:ascii="Arial" w:hAnsi="Arial" w:cs="Arial"/>
          <w:sz w:val="22"/>
          <w:szCs w:val="22"/>
        </w:rPr>
        <w:t>, form</w:t>
      </w:r>
      <w:r w:rsidRPr="00FF2FA2">
        <w:rPr>
          <w:rFonts w:ascii="Arial" w:hAnsi="Arial" w:cs="Arial"/>
          <w:sz w:val="22"/>
          <w:szCs w:val="22"/>
        </w:rPr>
        <w:t xml:space="preserve"> GDN </w:t>
      </w:r>
      <w:r w:rsidR="00CD0147">
        <w:rPr>
          <w:rFonts w:ascii="Arial" w:hAnsi="Arial" w:cs="Arial"/>
          <w:sz w:val="22"/>
          <w:szCs w:val="22"/>
        </w:rPr>
        <w:t>ALL 006</w:t>
      </w:r>
      <w:r w:rsidRPr="00FF2FA2">
        <w:rPr>
          <w:rFonts w:ascii="Arial" w:hAnsi="Arial" w:cs="Arial"/>
          <w:sz w:val="22"/>
          <w:szCs w:val="22"/>
        </w:rPr>
        <w:t>, on file with the court.</w:t>
      </w:r>
    </w:p>
    <w:p w14:paraId="4EB87512" w14:textId="5A0FC94F" w:rsidR="000267F0" w:rsidRPr="00FF2FA2" w:rsidRDefault="000267F0" w:rsidP="00A33BA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This is a final report</w:t>
      </w:r>
      <w:r w:rsidR="001F0D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0D3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blocked account should be unblocked.</w:t>
      </w:r>
    </w:p>
    <w:p w14:paraId="7E249738" w14:textId="529FB068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 xml:space="preserve">Guardian/Conservator Fees </w:t>
      </w:r>
    </w:p>
    <w:p w14:paraId="0B72E6B6" w14:textId="3A923B4B" w:rsidR="00CD73B7" w:rsidRDefault="001F23CC" w:rsidP="001F0D3C">
      <w:pPr>
        <w:tabs>
          <w:tab w:val="left" w:pos="2520"/>
          <w:tab w:val="left" w:pos="5850"/>
          <w:tab w:val="left" w:pos="801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is requesting </w:t>
      </w:r>
      <w:r w:rsidR="00315083">
        <w:rPr>
          <w:rFonts w:ascii="Arial" w:hAnsi="Arial" w:cs="Arial"/>
          <w:sz w:val="22"/>
          <w:szCs w:val="22"/>
        </w:rPr>
        <w:t>approval</w:t>
      </w:r>
      <w:r w:rsidR="009F68D6">
        <w:rPr>
          <w:rFonts w:ascii="Arial" w:hAnsi="Arial" w:cs="Arial"/>
          <w:sz w:val="22"/>
          <w:szCs w:val="22"/>
        </w:rPr>
        <w:t xml:space="preserve"> of</w:t>
      </w:r>
      <w:r w:rsidR="00315083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sz w:val="22"/>
          <w:szCs w:val="22"/>
        </w:rPr>
        <w:t xml:space="preserve">fees and costs in the amount of </w:t>
      </w:r>
      <w:r w:rsidR="001F0D3C">
        <w:rPr>
          <w:rFonts w:ascii="Arial" w:hAnsi="Arial" w:cs="Arial"/>
          <w:sz w:val="22"/>
          <w:szCs w:val="22"/>
        </w:rPr>
        <w:br/>
      </w:r>
      <w:r w:rsidRPr="00FF2FA2">
        <w:rPr>
          <w:rFonts w:ascii="Arial" w:hAnsi="Arial" w:cs="Arial"/>
          <w:sz w:val="22"/>
          <w:szCs w:val="22"/>
        </w:rPr>
        <w:t xml:space="preserve">$ </w:t>
      </w:r>
      <w:r w:rsidR="00897445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for the period of </w:t>
      </w:r>
      <w:r w:rsidR="00897445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through </w:t>
      </w:r>
      <w:r w:rsidR="00897445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. </w:t>
      </w:r>
      <w:r w:rsidR="00315083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="00315083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="00315083">
        <w:rPr>
          <w:rFonts w:ascii="Arial" w:hAnsi="Arial" w:cs="Arial"/>
          <w:sz w:val="22"/>
          <w:szCs w:val="22"/>
        </w:rPr>
        <w:t xml:space="preserve">onservator was authorized to receive a monthly advance in the amount of </w:t>
      </w:r>
      <w:r w:rsidR="001F0D3C">
        <w:rPr>
          <w:rFonts w:ascii="Arial" w:hAnsi="Arial" w:cs="Arial"/>
          <w:sz w:val="22"/>
          <w:szCs w:val="22"/>
        </w:rPr>
        <w:br/>
      </w:r>
      <w:r w:rsidR="00315083">
        <w:rPr>
          <w:rFonts w:ascii="Arial" w:hAnsi="Arial" w:cs="Arial"/>
          <w:sz w:val="22"/>
          <w:szCs w:val="22"/>
        </w:rPr>
        <w:t>$</w:t>
      </w:r>
      <w:r w:rsidR="00315083">
        <w:rPr>
          <w:rFonts w:ascii="Arial" w:hAnsi="Arial" w:cs="Arial"/>
          <w:sz w:val="22"/>
          <w:szCs w:val="22"/>
          <w:u w:val="single"/>
        </w:rPr>
        <w:tab/>
      </w:r>
      <w:r w:rsidR="00903802">
        <w:rPr>
          <w:rFonts w:ascii="Arial" w:hAnsi="Arial" w:cs="Arial"/>
          <w:sz w:val="22"/>
          <w:szCs w:val="22"/>
        </w:rPr>
        <w:t xml:space="preserve">. </w:t>
      </w: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has 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has </w:t>
      </w:r>
      <w:r w:rsidRPr="006845EF">
        <w:rPr>
          <w:rFonts w:ascii="Arial" w:hAnsi="Arial" w:cs="Arial"/>
          <w:b/>
          <w:sz w:val="22"/>
          <w:szCs w:val="22"/>
        </w:rPr>
        <w:t>not</w:t>
      </w:r>
      <w:r w:rsidRPr="00FF2FA2">
        <w:rPr>
          <w:rFonts w:ascii="Arial" w:hAnsi="Arial" w:cs="Arial"/>
          <w:sz w:val="22"/>
          <w:szCs w:val="22"/>
        </w:rPr>
        <w:t xml:space="preserve"> received payments in the amount of $ </w:t>
      </w:r>
      <w:r w:rsidR="001F0D3C" w:rsidRPr="006845EF">
        <w:rPr>
          <w:rFonts w:ascii="Arial" w:hAnsi="Arial" w:cs="Arial"/>
          <w:sz w:val="22"/>
          <w:szCs w:val="22"/>
        </w:rPr>
        <w:t>______________</w:t>
      </w:r>
      <w:r w:rsidR="001F0D3C" w:rsidRPr="00456CB8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sz w:val="22"/>
          <w:szCs w:val="22"/>
        </w:rPr>
        <w:t xml:space="preserve">during this accounting period for their services.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 has attached to this report (or has filed with this report) a separate itemized fee declaration that describes in detail: the services rendered, the time period that services were provided, the time required to provide the services, the requested rate of compensation, and the out</w:t>
      </w:r>
      <w:r w:rsidR="001F0D3C">
        <w:rPr>
          <w:rFonts w:ascii="Arial" w:hAnsi="Arial" w:cs="Arial"/>
          <w:sz w:val="22"/>
          <w:szCs w:val="22"/>
        </w:rPr>
        <w:t>-</w:t>
      </w:r>
      <w:r w:rsidRPr="00FF2FA2">
        <w:rPr>
          <w:rFonts w:ascii="Arial" w:hAnsi="Arial" w:cs="Arial"/>
          <w:sz w:val="22"/>
          <w:szCs w:val="22"/>
        </w:rPr>
        <w:t>of</w:t>
      </w:r>
      <w:r w:rsidR="001F0D3C">
        <w:rPr>
          <w:rFonts w:ascii="Arial" w:hAnsi="Arial" w:cs="Arial"/>
          <w:sz w:val="22"/>
          <w:szCs w:val="22"/>
        </w:rPr>
        <w:t>-</w:t>
      </w:r>
      <w:r w:rsidRPr="00FF2FA2">
        <w:rPr>
          <w:rFonts w:ascii="Arial" w:hAnsi="Arial" w:cs="Arial"/>
          <w:sz w:val="22"/>
          <w:szCs w:val="22"/>
        </w:rPr>
        <w:t xml:space="preserve">pocket costs incurred.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</w:t>
      </w:r>
      <w:r w:rsidR="00315083">
        <w:rPr>
          <w:rFonts w:ascii="Arial" w:hAnsi="Arial" w:cs="Arial"/>
          <w:sz w:val="22"/>
          <w:szCs w:val="22"/>
        </w:rPr>
        <w:t>/</w:t>
      </w:r>
      <w:r w:rsidR="00DC6C6D">
        <w:rPr>
          <w:rFonts w:ascii="Arial" w:hAnsi="Arial" w:cs="Arial"/>
          <w:sz w:val="22"/>
          <w:szCs w:val="22"/>
        </w:rPr>
        <w:t>c</w:t>
      </w:r>
      <w:r w:rsidR="00315083">
        <w:rPr>
          <w:rFonts w:ascii="Arial" w:hAnsi="Arial" w:cs="Arial"/>
          <w:sz w:val="22"/>
          <w:szCs w:val="22"/>
        </w:rPr>
        <w:t>onservator</w:t>
      </w:r>
      <w:r w:rsidRPr="00FF2FA2">
        <w:rPr>
          <w:rFonts w:ascii="Arial" w:hAnsi="Arial" w:cs="Arial"/>
          <w:sz w:val="22"/>
          <w:szCs w:val="22"/>
        </w:rPr>
        <w:t xml:space="preserve"> is requesting that the amount of $ </w:t>
      </w:r>
      <w:r w:rsidR="00B35917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be disbursed from the </w:t>
      </w:r>
      <w:r w:rsidR="00F26656">
        <w:rPr>
          <w:rFonts w:ascii="Arial" w:hAnsi="Arial" w:cs="Arial"/>
          <w:sz w:val="22"/>
          <w:szCs w:val="22"/>
        </w:rPr>
        <w:t>I</w:t>
      </w:r>
      <w:r w:rsidR="00315083">
        <w:rPr>
          <w:rFonts w:ascii="Arial" w:hAnsi="Arial" w:cs="Arial"/>
          <w:sz w:val="22"/>
          <w:szCs w:val="22"/>
        </w:rPr>
        <w:t>ndividual’s assets</w:t>
      </w:r>
      <w:r w:rsidRPr="00FF2FA2">
        <w:rPr>
          <w:rFonts w:ascii="Arial" w:hAnsi="Arial" w:cs="Arial"/>
          <w:sz w:val="22"/>
          <w:szCs w:val="22"/>
        </w:rPr>
        <w:t>.</w:t>
      </w:r>
    </w:p>
    <w:p w14:paraId="515632E4" w14:textId="0A0F6FBB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>Attorney Fees</w:t>
      </w:r>
    </w:p>
    <w:p w14:paraId="45FF4A0C" w14:textId="7E96C048" w:rsidR="007D7AD4" w:rsidRPr="00FF2FA2" w:rsidRDefault="001F23CC" w:rsidP="00A33BAD">
      <w:pPr>
        <w:tabs>
          <w:tab w:val="left" w:pos="2250"/>
          <w:tab w:val="left" w:pos="4770"/>
          <w:tab w:val="left" w:pos="675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35917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B35917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B35917">
        <w:rPr>
          <w:rFonts w:ascii="Arial" w:hAnsi="Arial" w:cs="Arial"/>
          <w:sz w:val="22"/>
          <w:szCs w:val="22"/>
        </w:rPr>
        <w:t>onservator has retained th</w:t>
      </w:r>
      <w:r w:rsidR="00B35917">
        <w:rPr>
          <w:rFonts w:ascii="Arial" w:hAnsi="Arial" w:cs="Arial"/>
          <w:sz w:val="22"/>
          <w:szCs w:val="22"/>
        </w:rPr>
        <w:t>e services of the Law Offices of</w:t>
      </w:r>
      <w:r w:rsidR="00473AB9" w:rsidRPr="00B35917">
        <w:rPr>
          <w:rFonts w:ascii="Arial" w:hAnsi="Arial" w:cs="Arial"/>
          <w:sz w:val="22"/>
          <w:szCs w:val="22"/>
          <w:u w:val="single"/>
        </w:rPr>
        <w:tab/>
      </w:r>
      <w:r w:rsidRPr="00B35917">
        <w:rPr>
          <w:rFonts w:ascii="Arial" w:hAnsi="Arial" w:cs="Arial"/>
          <w:sz w:val="22"/>
          <w:szCs w:val="22"/>
        </w:rPr>
        <w:t xml:space="preserve"> and is requesting that fees and costs in the amount of $</w:t>
      </w:r>
      <w:r w:rsidR="005B3724">
        <w:rPr>
          <w:rFonts w:ascii="Arial" w:hAnsi="Arial" w:cs="Arial"/>
          <w:sz w:val="22"/>
          <w:szCs w:val="22"/>
          <w:u w:val="single"/>
        </w:rPr>
        <w:tab/>
      </w:r>
      <w:r w:rsidR="00456CB8">
        <w:rPr>
          <w:rFonts w:ascii="Arial" w:hAnsi="Arial" w:cs="Arial"/>
          <w:b/>
          <w:sz w:val="22"/>
          <w:szCs w:val="22"/>
          <w:u w:val="single"/>
        </w:rPr>
        <w:t xml:space="preserve">        </w:t>
      </w:r>
      <w:r w:rsidR="001F0D3C">
        <w:rPr>
          <w:rFonts w:ascii="Arial" w:hAnsi="Arial" w:cs="Arial"/>
          <w:sz w:val="22"/>
          <w:szCs w:val="22"/>
        </w:rPr>
        <w:t xml:space="preserve"> </w:t>
      </w:r>
      <w:r w:rsidRPr="00B35917">
        <w:rPr>
          <w:rFonts w:ascii="Arial" w:hAnsi="Arial" w:cs="Arial"/>
          <w:sz w:val="22"/>
          <w:szCs w:val="22"/>
        </w:rPr>
        <w:t>for t</w:t>
      </w:r>
      <w:r w:rsidR="00315083">
        <w:rPr>
          <w:rFonts w:ascii="Arial" w:hAnsi="Arial" w:cs="Arial"/>
          <w:sz w:val="22"/>
          <w:szCs w:val="22"/>
        </w:rPr>
        <w:t xml:space="preserve">he time period of </w:t>
      </w:r>
      <w:r w:rsidR="00315083">
        <w:rPr>
          <w:rFonts w:ascii="Arial" w:hAnsi="Arial" w:cs="Arial"/>
          <w:sz w:val="22"/>
          <w:szCs w:val="22"/>
          <w:u w:val="single"/>
        </w:rPr>
        <w:tab/>
      </w:r>
      <w:r w:rsidR="001F0D3C">
        <w:rPr>
          <w:rFonts w:ascii="Arial" w:hAnsi="Arial" w:cs="Arial"/>
          <w:sz w:val="22"/>
          <w:szCs w:val="22"/>
        </w:rPr>
        <w:t xml:space="preserve"> </w:t>
      </w:r>
      <w:r w:rsidRPr="00B35917">
        <w:rPr>
          <w:rFonts w:ascii="Arial" w:hAnsi="Arial" w:cs="Arial"/>
          <w:sz w:val="22"/>
          <w:szCs w:val="22"/>
        </w:rPr>
        <w:t>through</w:t>
      </w:r>
      <w:r w:rsidR="00315083">
        <w:rPr>
          <w:rFonts w:ascii="Arial" w:hAnsi="Arial" w:cs="Arial"/>
          <w:sz w:val="22"/>
          <w:szCs w:val="22"/>
          <w:u w:val="single"/>
        </w:rPr>
        <w:tab/>
      </w:r>
      <w:r w:rsidRPr="00B35917">
        <w:rPr>
          <w:rFonts w:ascii="Arial" w:hAnsi="Arial" w:cs="Arial"/>
          <w:sz w:val="22"/>
          <w:szCs w:val="22"/>
        </w:rPr>
        <w:t xml:space="preserve"> be paid from guardianship assets. Attached in this </w:t>
      </w:r>
      <w:r w:rsidR="009F68D6">
        <w:rPr>
          <w:rFonts w:ascii="Arial" w:hAnsi="Arial" w:cs="Arial"/>
          <w:sz w:val="22"/>
          <w:szCs w:val="22"/>
        </w:rPr>
        <w:t>report (or filed herewith) is an</w:t>
      </w:r>
      <w:r w:rsidRPr="00B35917">
        <w:rPr>
          <w:rFonts w:ascii="Arial" w:hAnsi="Arial" w:cs="Arial"/>
          <w:sz w:val="22"/>
          <w:szCs w:val="22"/>
        </w:rPr>
        <w:t xml:space="preserve"> itemized fee declaration that describes the legal services provided.</w:t>
      </w:r>
    </w:p>
    <w:p w14:paraId="42BBCB94" w14:textId="0B101F11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 xml:space="preserve">Guardian/Conservator’s Monthly Allowance  </w:t>
      </w:r>
    </w:p>
    <w:p w14:paraId="6EBDFE40" w14:textId="60B9A09D" w:rsidR="007D7AD4" w:rsidRDefault="009E483A" w:rsidP="001F0D3C">
      <w:pPr>
        <w:tabs>
          <w:tab w:val="left" w:pos="2520"/>
          <w:tab w:val="left" w:pos="4770"/>
          <w:tab w:val="left" w:pos="7650"/>
          <w:tab w:val="lef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guardian/c</w:t>
      </w:r>
      <w:r w:rsidR="001F23CC" w:rsidRPr="00FF2FA2">
        <w:rPr>
          <w:rFonts w:ascii="Arial" w:hAnsi="Arial" w:cs="Arial"/>
          <w:sz w:val="22"/>
          <w:szCs w:val="22"/>
        </w:rPr>
        <w:t xml:space="preserve">onservator is requesting a monthly allowance for ongoing: </w:t>
      </w:r>
      <w:r w:rsidR="001F0D3C">
        <w:rPr>
          <w:rFonts w:ascii="Arial" w:hAnsi="Arial" w:cs="Arial"/>
          <w:sz w:val="22"/>
          <w:szCs w:val="22"/>
        </w:rPr>
        <w:br/>
      </w:r>
      <w:r w:rsidR="0080677E">
        <w:rPr>
          <w:rFonts w:ascii="Arial" w:hAnsi="Arial" w:cs="Arial"/>
          <w:sz w:val="22"/>
          <w:szCs w:val="22"/>
        </w:rPr>
        <w:t xml:space="preserve">(a) </w:t>
      </w:r>
      <w:r w:rsidR="00DC6C6D">
        <w:rPr>
          <w:rFonts w:ascii="Arial" w:hAnsi="Arial" w:cs="Arial"/>
          <w:sz w:val="22"/>
          <w:szCs w:val="22"/>
        </w:rPr>
        <w:t>g</w:t>
      </w:r>
      <w:r w:rsidR="001F23CC" w:rsidRPr="00FF2FA2">
        <w:rPr>
          <w:rFonts w:ascii="Arial" w:hAnsi="Arial" w:cs="Arial"/>
          <w:sz w:val="22"/>
          <w:szCs w:val="22"/>
        </w:rPr>
        <w:t>uardian/conservator fees and costs and (b) attorney fees and costs for services already performed. The amount of guardian/conservator fees and costs and attorney fees and costs for services performed for the previous accounting period totaled $</w:t>
      </w:r>
      <w:r w:rsidR="00456CB8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1F0D3C" w:rsidRPr="001B53F0">
        <w:rPr>
          <w:rFonts w:ascii="Arial" w:hAnsi="Arial" w:cs="Arial"/>
          <w:sz w:val="22"/>
          <w:szCs w:val="22"/>
        </w:rPr>
        <w:t>.</w:t>
      </w:r>
      <w:r w:rsidR="00693452">
        <w:rPr>
          <w:rFonts w:ascii="Arial" w:hAnsi="Arial" w:cs="Arial"/>
          <w:sz w:val="22"/>
          <w:szCs w:val="22"/>
        </w:rPr>
        <w:t xml:space="preserve"> This is a monthly average of $</w:t>
      </w:r>
      <w:r w:rsidR="001F0D3C">
        <w:rPr>
          <w:rFonts w:ascii="Arial" w:hAnsi="Arial" w:cs="Arial"/>
          <w:sz w:val="22"/>
          <w:szCs w:val="22"/>
        </w:rPr>
        <w:t xml:space="preserve"> </w:t>
      </w:r>
      <w:r w:rsidR="005B3724">
        <w:rPr>
          <w:rFonts w:ascii="Arial" w:hAnsi="Arial" w:cs="Arial"/>
          <w:sz w:val="22"/>
          <w:szCs w:val="22"/>
          <w:u w:val="single"/>
        </w:rPr>
        <w:tab/>
      </w:r>
      <w:r w:rsidR="001F0D3C" w:rsidRPr="001B53F0">
        <w:rPr>
          <w:rFonts w:ascii="Arial" w:hAnsi="Arial" w:cs="Arial"/>
          <w:sz w:val="22"/>
          <w:szCs w:val="22"/>
        </w:rPr>
        <w:t>.</w:t>
      </w:r>
      <w:r w:rsidR="001F23CC" w:rsidRPr="00FF2FA2">
        <w:rPr>
          <w:rFonts w:ascii="Arial" w:hAnsi="Arial" w:cs="Arial"/>
          <w:sz w:val="22"/>
          <w:szCs w:val="22"/>
        </w:rPr>
        <w:t xml:space="preserve"> The actual monthly allowance that the guardian/conservator received during the previous accounting period was $</w:t>
      </w:r>
      <w:r w:rsidR="001F0D3C">
        <w:rPr>
          <w:rFonts w:ascii="Arial" w:hAnsi="Arial" w:cs="Arial"/>
          <w:sz w:val="22"/>
          <w:szCs w:val="22"/>
        </w:rPr>
        <w:t>_________</w:t>
      </w:r>
      <w:r w:rsidR="001F23CC" w:rsidRPr="00FF2FA2">
        <w:rPr>
          <w:rFonts w:ascii="Arial" w:hAnsi="Arial" w:cs="Arial"/>
          <w:sz w:val="22"/>
          <w:szCs w:val="22"/>
        </w:rPr>
        <w:t xml:space="preserve">. The guardian/conservator now requests a monthly allowance of $ </w:t>
      </w:r>
      <w:r w:rsidR="00456CB8">
        <w:rPr>
          <w:rFonts w:ascii="Arial" w:hAnsi="Arial" w:cs="Arial"/>
          <w:sz w:val="22"/>
          <w:szCs w:val="22"/>
        </w:rPr>
        <w:t>_____</w:t>
      </w:r>
      <w:r w:rsidR="000F719D" w:rsidRPr="006845EF">
        <w:rPr>
          <w:rFonts w:ascii="Arial" w:hAnsi="Arial" w:cs="Arial"/>
          <w:sz w:val="22"/>
          <w:szCs w:val="22"/>
        </w:rPr>
        <w:t>______</w:t>
      </w:r>
      <w:r w:rsidR="000F719D" w:rsidRPr="001B53F0">
        <w:rPr>
          <w:rFonts w:ascii="Arial" w:hAnsi="Arial" w:cs="Arial"/>
          <w:sz w:val="22"/>
          <w:szCs w:val="22"/>
        </w:rPr>
        <w:t>.</w:t>
      </w:r>
      <w:r w:rsidR="001F23CC" w:rsidRPr="00FF2FA2">
        <w:rPr>
          <w:rFonts w:ascii="Arial" w:hAnsi="Arial" w:cs="Arial"/>
          <w:sz w:val="22"/>
          <w:szCs w:val="22"/>
        </w:rPr>
        <w:t xml:space="preserve"> This allowance (paid monthly) would be considered an “advance” on the fees and costs billed by the guardian/conservator, or its attorney, for services already performed. However, the total fees and costs billed (notwithstanding the allowance payments) should: (a) ultimately be subject to the review and approval of the court and (b) create no presumptions by the court or the guardian/</w:t>
      </w:r>
      <w:r w:rsidR="005B3724" w:rsidRPr="00FF2FA2">
        <w:rPr>
          <w:rFonts w:ascii="Arial" w:hAnsi="Arial" w:cs="Arial"/>
          <w:sz w:val="22"/>
          <w:szCs w:val="22"/>
        </w:rPr>
        <w:t>conservator</w:t>
      </w:r>
      <w:r w:rsidR="001F23CC" w:rsidRPr="00FF2FA2">
        <w:rPr>
          <w:rFonts w:ascii="Arial" w:hAnsi="Arial" w:cs="Arial"/>
          <w:sz w:val="22"/>
          <w:szCs w:val="22"/>
        </w:rPr>
        <w:t xml:space="preserve"> regarding the reasonableness, or necessity, of those fees and costs. Said monthly allowance should be made effective as of (date) </w:t>
      </w:r>
      <w:r w:rsidR="000F719D" w:rsidRPr="006845EF">
        <w:rPr>
          <w:rFonts w:ascii="Arial" w:hAnsi="Arial" w:cs="Arial"/>
          <w:sz w:val="22"/>
          <w:szCs w:val="22"/>
        </w:rPr>
        <w:t>_____________</w:t>
      </w:r>
      <w:r w:rsidR="000F719D">
        <w:rPr>
          <w:rFonts w:ascii="Arial" w:hAnsi="Arial" w:cs="Arial"/>
          <w:sz w:val="22"/>
          <w:szCs w:val="22"/>
        </w:rPr>
        <w:t>.</w:t>
      </w:r>
      <w:r w:rsidR="005B3724" w:rsidRPr="00FF2FA2">
        <w:rPr>
          <w:rFonts w:ascii="Arial" w:hAnsi="Arial" w:cs="Arial"/>
          <w:sz w:val="22"/>
          <w:szCs w:val="22"/>
        </w:rPr>
        <w:t xml:space="preserve"> </w:t>
      </w:r>
    </w:p>
    <w:p w14:paraId="027E8A36" w14:textId="4C539435" w:rsidR="00C52BB1" w:rsidRPr="001F1EE2" w:rsidRDefault="00C52BB1" w:rsidP="00A33BAD">
      <w:pPr>
        <w:pStyle w:val="WA"/>
        <w:tabs>
          <w:tab w:val="clear" w:pos="360"/>
        </w:tabs>
        <w:spacing w:after="0"/>
      </w:pPr>
      <w:r w:rsidRPr="001F1EE2">
        <w:t>Successor Guardian and/or Conservator</w:t>
      </w:r>
    </w:p>
    <w:p w14:paraId="574D174D" w14:textId="770709F3" w:rsidR="00176114" w:rsidRDefault="000055AC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[  ]</w:t>
      </w:r>
      <w:r w:rsidRPr="00E95FC6">
        <w:rPr>
          <w:rFonts w:ascii="Arial" w:hAnsi="Arial" w:cs="Arial"/>
          <w:sz w:val="22"/>
          <w:szCs w:val="22"/>
        </w:rPr>
        <w:tab/>
      </w:r>
      <w:r w:rsidR="00936BE4" w:rsidRPr="00E95FC6">
        <w:rPr>
          <w:rFonts w:ascii="Arial" w:hAnsi="Arial" w:cs="Arial"/>
          <w:sz w:val="22"/>
          <w:szCs w:val="22"/>
        </w:rPr>
        <w:t>A successor guardian/conservator has</w:t>
      </w:r>
      <w:r w:rsidRPr="00E95FC6">
        <w:rPr>
          <w:rFonts w:ascii="Arial" w:hAnsi="Arial" w:cs="Arial"/>
          <w:sz w:val="22"/>
          <w:szCs w:val="22"/>
        </w:rPr>
        <w:t xml:space="preserve"> already</w:t>
      </w:r>
      <w:r w:rsidR="00936BE4" w:rsidRPr="00E95FC6">
        <w:rPr>
          <w:rFonts w:ascii="Arial" w:hAnsi="Arial" w:cs="Arial"/>
          <w:sz w:val="22"/>
          <w:szCs w:val="22"/>
        </w:rPr>
        <w:t xml:space="preserve"> been</w:t>
      </w:r>
      <w:r w:rsidR="001059DD" w:rsidRPr="00E95FC6">
        <w:rPr>
          <w:rFonts w:ascii="Arial" w:hAnsi="Arial" w:cs="Arial"/>
          <w:sz w:val="22"/>
          <w:szCs w:val="22"/>
        </w:rPr>
        <w:t xml:space="preserve"> named</w:t>
      </w:r>
      <w:r w:rsidRPr="00E95FC6">
        <w:rPr>
          <w:rFonts w:ascii="Arial" w:hAnsi="Arial" w:cs="Arial"/>
          <w:sz w:val="22"/>
          <w:szCs w:val="22"/>
        </w:rPr>
        <w:t xml:space="preserve"> to serve </w:t>
      </w:r>
      <w:r w:rsidR="00936BE4" w:rsidRPr="00E95FC6">
        <w:rPr>
          <w:rFonts w:ascii="Arial" w:hAnsi="Arial" w:cs="Arial"/>
          <w:sz w:val="22"/>
          <w:szCs w:val="22"/>
        </w:rPr>
        <w:t xml:space="preserve">when a designated event occurs. </w:t>
      </w:r>
      <w:r w:rsidR="003D3A9F" w:rsidRPr="00E95FC6">
        <w:rPr>
          <w:rFonts w:ascii="Arial" w:hAnsi="Arial" w:cs="Arial"/>
          <w:sz w:val="22"/>
          <w:szCs w:val="22"/>
        </w:rPr>
        <w:t>The successor guardian/conservator [  ] is</w:t>
      </w:r>
      <w:r w:rsidR="001059DD" w:rsidRPr="00E95FC6">
        <w:rPr>
          <w:rFonts w:ascii="Arial" w:hAnsi="Arial" w:cs="Arial"/>
          <w:sz w:val="22"/>
          <w:szCs w:val="22"/>
        </w:rPr>
        <w:t xml:space="preserve"> still</w:t>
      </w:r>
      <w:r w:rsidR="003D3A9F" w:rsidRPr="00E95FC6">
        <w:rPr>
          <w:rFonts w:ascii="Arial" w:hAnsi="Arial" w:cs="Arial"/>
          <w:sz w:val="22"/>
          <w:szCs w:val="22"/>
        </w:rPr>
        <w:t xml:space="preserve">  [  ] is not able to serve.</w:t>
      </w:r>
      <w:bookmarkStart w:id="0" w:name="_GoBack"/>
      <w:bookmarkEnd w:id="0"/>
    </w:p>
    <w:p w14:paraId="11773F17" w14:textId="63715BBC" w:rsidR="003D3A9F" w:rsidRPr="00E95FC6" w:rsidRDefault="0008513D" w:rsidP="00A33BAD">
      <w:pPr>
        <w:pStyle w:val="WA"/>
        <w:numPr>
          <w:ilvl w:val="0"/>
          <w:numId w:val="0"/>
        </w:numPr>
        <w:tabs>
          <w:tab w:val="clear" w:pos="720"/>
          <w:tab w:val="left" w:pos="9180"/>
        </w:tabs>
        <w:spacing w:after="0"/>
        <w:ind w:left="1080" w:hanging="360"/>
        <w:rPr>
          <w:b w:val="0"/>
          <w:u w:val="single"/>
        </w:rPr>
      </w:pPr>
      <w:proofErr w:type="gramStart"/>
      <w:r w:rsidRPr="00E95FC6">
        <w:rPr>
          <w:b w:val="0"/>
        </w:rPr>
        <w:lastRenderedPageBreak/>
        <w:t>[  ]</w:t>
      </w:r>
      <w:proofErr w:type="gramEnd"/>
      <w:r w:rsidRPr="00E95FC6">
        <w:rPr>
          <w:b w:val="0"/>
        </w:rPr>
        <w:tab/>
        <w:t>I</w:t>
      </w:r>
      <w:r w:rsidR="001059DD" w:rsidRPr="00E95FC6">
        <w:rPr>
          <w:b w:val="0"/>
        </w:rPr>
        <w:t xml:space="preserve"> nominate </w:t>
      </w:r>
      <w:r w:rsidRPr="00E95FC6">
        <w:rPr>
          <w:b w:val="0"/>
          <w:i/>
        </w:rPr>
        <w:t>(Name)</w:t>
      </w:r>
      <w:r w:rsidR="000F719D" w:rsidRPr="00E95FC6">
        <w:rPr>
          <w:b w:val="0"/>
          <w:i/>
        </w:rPr>
        <w:t xml:space="preserve"> </w:t>
      </w:r>
      <w:r w:rsidRPr="00E95FC6">
        <w:rPr>
          <w:b w:val="0"/>
          <w:i/>
          <w:u w:val="single"/>
        </w:rPr>
        <w:tab/>
      </w:r>
      <w:r w:rsidRPr="00E95FC6">
        <w:rPr>
          <w:b w:val="0"/>
        </w:rPr>
        <w:t xml:space="preserve"> as the successor [  ] guardian  [  ] conservator. Address:</w:t>
      </w:r>
      <w:r w:rsidR="000F719D" w:rsidRPr="00E95FC6">
        <w:rPr>
          <w:b w:val="0"/>
        </w:rPr>
        <w:t xml:space="preserve"> </w:t>
      </w:r>
      <w:r w:rsidRPr="00E95FC6">
        <w:rPr>
          <w:b w:val="0"/>
          <w:u w:val="single"/>
        </w:rPr>
        <w:tab/>
      </w:r>
      <w:r w:rsidR="003D3A9F" w:rsidRPr="00E95FC6">
        <w:rPr>
          <w:b w:val="0"/>
          <w:u w:val="single"/>
        </w:rPr>
        <w:t xml:space="preserve"> </w:t>
      </w:r>
      <w:r w:rsidR="003D3A9F" w:rsidRPr="006845EF">
        <w:rPr>
          <w:b w:val="0"/>
        </w:rPr>
        <w:t>The successor guardian/conservator will serve when the following event occurs</w:t>
      </w:r>
      <w:r w:rsidR="001059DD" w:rsidRPr="006845EF">
        <w:rPr>
          <w:b w:val="0"/>
        </w:rPr>
        <w:t>:</w:t>
      </w:r>
      <w:r w:rsidR="003D3A9F" w:rsidRPr="00E95FC6">
        <w:rPr>
          <w:b w:val="0"/>
          <w:u w:val="single"/>
        </w:rPr>
        <w:tab/>
      </w:r>
    </w:p>
    <w:p w14:paraId="2443F646" w14:textId="1694A617" w:rsidR="0008513D" w:rsidRPr="00E95FC6" w:rsidRDefault="003D3A9F" w:rsidP="006845EF">
      <w:pPr>
        <w:pStyle w:val="WA"/>
        <w:numPr>
          <w:ilvl w:val="0"/>
          <w:numId w:val="0"/>
        </w:numPr>
        <w:tabs>
          <w:tab w:val="clear" w:pos="720"/>
          <w:tab w:val="left" w:pos="9180"/>
        </w:tabs>
        <w:spacing w:after="0"/>
        <w:ind w:left="1080"/>
        <w:rPr>
          <w:b w:val="0"/>
          <w:u w:val="single"/>
        </w:rPr>
      </w:pPr>
      <w:r w:rsidRPr="00E95FC6">
        <w:rPr>
          <w:b w:val="0"/>
          <w:u w:val="single"/>
        </w:rPr>
        <w:tab/>
        <w:t xml:space="preserve">. </w:t>
      </w:r>
    </w:p>
    <w:p w14:paraId="534F533E" w14:textId="4BFD72AD" w:rsidR="000055AC" w:rsidRPr="006845EF" w:rsidRDefault="000055AC" w:rsidP="00A33BAD">
      <w:pPr>
        <w:pStyle w:val="WA"/>
        <w:numPr>
          <w:ilvl w:val="0"/>
          <w:numId w:val="0"/>
        </w:numPr>
        <w:tabs>
          <w:tab w:val="clear" w:pos="720"/>
          <w:tab w:val="left" w:pos="9180"/>
        </w:tabs>
        <w:spacing w:after="0"/>
        <w:ind w:left="1080" w:hanging="360"/>
        <w:rPr>
          <w:b w:val="0"/>
        </w:rPr>
      </w:pPr>
      <w:r w:rsidRPr="00E95FC6">
        <w:rPr>
          <w:b w:val="0"/>
        </w:rPr>
        <w:t>[  ]</w:t>
      </w:r>
      <w:r w:rsidRPr="00E95FC6">
        <w:rPr>
          <w:b w:val="0"/>
        </w:rPr>
        <w:tab/>
        <w:t>Does not apply.</w:t>
      </w:r>
      <w:r w:rsidR="003D3A9F" w:rsidRPr="00E95FC6">
        <w:rPr>
          <w:b w:val="0"/>
        </w:rPr>
        <w:t xml:space="preserve"> No successor guardian/conservator has been </w:t>
      </w:r>
      <w:r w:rsidR="001059DD" w:rsidRPr="00E95FC6">
        <w:rPr>
          <w:b w:val="0"/>
        </w:rPr>
        <w:t>named</w:t>
      </w:r>
      <w:r w:rsidR="003D3A9F" w:rsidRPr="00E95FC6">
        <w:rPr>
          <w:b w:val="0"/>
        </w:rPr>
        <w:t>.</w:t>
      </w:r>
    </w:p>
    <w:p w14:paraId="4BFC697B" w14:textId="7F9BC962" w:rsidR="007D7AD4" w:rsidRPr="00E95FC6" w:rsidRDefault="00DD54D1" w:rsidP="00A33BAD">
      <w:pPr>
        <w:spacing w:before="120"/>
        <w:ind w:hanging="36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Guardian</w:t>
      </w:r>
    </w:p>
    <w:p w14:paraId="74267C3F" w14:textId="5C5687E7" w:rsidR="007D7AD4" w:rsidRPr="00E95FC6" w:rsidRDefault="001F23CC" w:rsidP="00F1748F">
      <w:pPr>
        <w:spacing w:before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 xml:space="preserve">Section B – </w:t>
      </w:r>
      <w:r w:rsidR="00D07CE1" w:rsidRPr="00E95FC6">
        <w:rPr>
          <w:rFonts w:ascii="Arial" w:hAnsi="Arial" w:cs="Arial"/>
          <w:b/>
          <w:sz w:val="22"/>
          <w:szCs w:val="22"/>
        </w:rPr>
        <w:t xml:space="preserve">to be completed by the </w:t>
      </w:r>
      <w:r w:rsidR="00DC6C6D" w:rsidRPr="00E95FC6">
        <w:rPr>
          <w:rFonts w:ascii="Arial" w:hAnsi="Arial" w:cs="Arial"/>
          <w:b/>
          <w:sz w:val="22"/>
          <w:szCs w:val="22"/>
        </w:rPr>
        <w:t>g</w:t>
      </w:r>
      <w:r w:rsidR="00D07CE1" w:rsidRPr="00E95FC6">
        <w:rPr>
          <w:rFonts w:ascii="Arial" w:hAnsi="Arial" w:cs="Arial"/>
          <w:b/>
          <w:sz w:val="22"/>
          <w:szCs w:val="22"/>
        </w:rPr>
        <w:t>uardian.</w:t>
      </w:r>
    </w:p>
    <w:p w14:paraId="03796677" w14:textId="77777777" w:rsidR="007D7AD4" w:rsidRPr="00E95FC6" w:rsidRDefault="001F23CC" w:rsidP="00176114">
      <w:pPr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1ACB3D2" w14:textId="3045872D" w:rsidR="007D7AD4" w:rsidRPr="00E95FC6" w:rsidRDefault="00E63A85" w:rsidP="00F1748F">
      <w:pPr>
        <w:spacing w:before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Guardian’s</w:t>
      </w:r>
      <w:r w:rsidR="001F23CC" w:rsidRPr="00E95FC6">
        <w:rPr>
          <w:rFonts w:ascii="Arial" w:hAnsi="Arial" w:cs="Arial"/>
          <w:b/>
          <w:sz w:val="22"/>
          <w:szCs w:val="22"/>
        </w:rPr>
        <w:t xml:space="preserve"> Report</w:t>
      </w:r>
    </w:p>
    <w:p w14:paraId="5FC5EE51" w14:textId="3674DA6C" w:rsidR="007D7AD4" w:rsidRPr="00E95FC6" w:rsidRDefault="001F23CC" w:rsidP="00A33BAD">
      <w:pPr>
        <w:pStyle w:val="WA"/>
        <w:tabs>
          <w:tab w:val="clear" w:pos="360"/>
          <w:tab w:val="clear" w:pos="720"/>
        </w:tabs>
        <w:spacing w:after="0"/>
      </w:pPr>
      <w:r w:rsidRPr="00E95FC6">
        <w:t>Status</w:t>
      </w:r>
      <w:r w:rsidR="002E42F1" w:rsidRPr="00E95FC6">
        <w:t xml:space="preserve"> </w:t>
      </w:r>
      <w:r w:rsidRPr="00E95FC6">
        <w:t>of Individual</w:t>
      </w:r>
    </w:p>
    <w:p w14:paraId="7AD2406C" w14:textId="7AC37B42" w:rsidR="00905A19" w:rsidRPr="00E95FC6" w:rsidRDefault="001F23CC" w:rsidP="00A33BAD">
      <w:pPr>
        <w:tabs>
          <w:tab w:val="left" w:pos="-1440"/>
          <w:tab w:val="left" w:pos="-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 xml:space="preserve">The </w:t>
      </w:r>
      <w:r w:rsidR="00DC6C6D" w:rsidRPr="00E95FC6">
        <w:rPr>
          <w:rFonts w:ascii="Arial" w:hAnsi="Arial" w:cs="Arial"/>
          <w:sz w:val="22"/>
          <w:szCs w:val="22"/>
        </w:rPr>
        <w:t>g</w:t>
      </w:r>
      <w:r w:rsidRPr="00E95FC6">
        <w:rPr>
          <w:rFonts w:ascii="Arial" w:hAnsi="Arial" w:cs="Arial"/>
          <w:sz w:val="22"/>
          <w:szCs w:val="22"/>
        </w:rPr>
        <w:t xml:space="preserve">uardian believes that the Individual is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Pr="00E95FC6">
        <w:rPr>
          <w:rFonts w:ascii="Arial" w:hAnsi="Arial" w:cs="Arial"/>
          <w:sz w:val="22"/>
          <w:szCs w:val="22"/>
        </w:rPr>
        <w:t xml:space="preserve"> receiving satisfactory care</w:t>
      </w:r>
      <w:r w:rsidR="008A3726" w:rsidRPr="00E95FC6">
        <w:rPr>
          <w:rFonts w:ascii="Arial" w:hAnsi="Arial" w:cs="Arial"/>
          <w:sz w:val="22"/>
          <w:szCs w:val="22"/>
        </w:rPr>
        <w:t xml:space="preserve"> </w:t>
      </w:r>
      <w:r w:rsidRPr="00E95FC6">
        <w:rPr>
          <w:rFonts w:ascii="Arial" w:hAnsi="Arial" w:cs="Arial"/>
          <w:b/>
          <w:sz w:val="22"/>
          <w:szCs w:val="22"/>
        </w:rPr>
        <w:t>or</w:t>
      </w:r>
      <w:r w:rsidRPr="00E95FC6">
        <w:rPr>
          <w:rFonts w:ascii="Arial" w:hAnsi="Arial" w:cs="Arial"/>
          <w:spacing w:val="-3"/>
          <w:sz w:val="22"/>
          <w:szCs w:val="22"/>
        </w:rPr>
        <w:t xml:space="preserve"> </w:t>
      </w:r>
      <w:r w:rsidR="00456CB8" w:rsidRPr="00E95FC6">
        <w:rPr>
          <w:rFonts w:ascii="Arial" w:hAnsi="Arial" w:cs="Arial"/>
          <w:spacing w:val="-3"/>
          <w:sz w:val="22"/>
          <w:szCs w:val="22"/>
        </w:rPr>
        <w:t xml:space="preserve">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Pr="00E95FC6">
        <w:rPr>
          <w:rFonts w:ascii="Arial" w:hAnsi="Arial" w:cs="Arial"/>
          <w:spacing w:val="-3"/>
          <w:sz w:val="22"/>
          <w:szCs w:val="22"/>
        </w:rPr>
        <w:t xml:space="preserve"> the </w:t>
      </w:r>
      <w:r w:rsidR="00DC6C6D" w:rsidRPr="00E95FC6">
        <w:rPr>
          <w:rFonts w:ascii="Arial" w:hAnsi="Arial" w:cs="Arial"/>
          <w:spacing w:val="-3"/>
          <w:sz w:val="22"/>
          <w:szCs w:val="22"/>
        </w:rPr>
        <w:t>g</w:t>
      </w:r>
      <w:r w:rsidRPr="00E95FC6">
        <w:rPr>
          <w:rFonts w:ascii="Arial" w:hAnsi="Arial" w:cs="Arial"/>
          <w:spacing w:val="-3"/>
          <w:sz w:val="22"/>
          <w:szCs w:val="22"/>
        </w:rPr>
        <w:t>uardian has the following concerns for which a change is requested:</w:t>
      </w:r>
      <w:r w:rsidR="00CD73B7" w:rsidRPr="00E95FC6">
        <w:rPr>
          <w:rFonts w:ascii="Arial" w:hAnsi="Arial" w:cs="Arial"/>
          <w:sz w:val="22"/>
          <w:szCs w:val="22"/>
        </w:rPr>
        <w:t xml:space="preserve"> </w:t>
      </w:r>
      <w:r w:rsidR="00905A19" w:rsidRPr="00E95FC6">
        <w:rPr>
          <w:rFonts w:ascii="Arial" w:hAnsi="Arial" w:cs="Arial"/>
          <w:sz w:val="22"/>
          <w:szCs w:val="22"/>
          <w:u w:val="single"/>
        </w:rPr>
        <w:tab/>
      </w:r>
    </w:p>
    <w:p w14:paraId="6EFE6BD6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317BF3A5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7B3EC100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B62ABBE" w14:textId="18CACD85" w:rsidR="00AC15ED" w:rsidRPr="00E95FC6" w:rsidRDefault="00AC15ED" w:rsidP="00A33BAD">
      <w:pPr>
        <w:pStyle w:val="WA"/>
        <w:tabs>
          <w:tab w:val="clear" w:pos="360"/>
          <w:tab w:val="clear" w:pos="720"/>
        </w:tabs>
        <w:spacing w:after="0"/>
      </w:pPr>
      <w:r w:rsidRPr="00E95FC6">
        <w:t xml:space="preserve">Services the Individual </w:t>
      </w:r>
      <w:r w:rsidR="00DC6C6D" w:rsidRPr="00E95FC6">
        <w:t>r</w:t>
      </w:r>
      <w:r w:rsidRPr="00E95FC6">
        <w:t xml:space="preserve">eceives </w:t>
      </w:r>
      <w:r w:rsidR="00DC6C6D" w:rsidRPr="00E95FC6">
        <w:t>n</w:t>
      </w:r>
      <w:r w:rsidRPr="00E95FC6">
        <w:t>ow</w:t>
      </w:r>
    </w:p>
    <w:p w14:paraId="5B18F006" w14:textId="58436E6B" w:rsidR="00AC15ED" w:rsidRPr="00E95FC6" w:rsidRDefault="00AC15ED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The Individual receives the following services</w:t>
      </w:r>
      <w:r w:rsidR="00456CB8" w:rsidRPr="00E95FC6">
        <w:rPr>
          <w:rFonts w:ascii="Arial" w:hAnsi="Arial" w:cs="Arial"/>
          <w:sz w:val="22"/>
          <w:szCs w:val="22"/>
        </w:rPr>
        <w:t>:</w:t>
      </w:r>
      <w:r w:rsidRPr="00E95FC6">
        <w:rPr>
          <w:rFonts w:ascii="Arial" w:hAnsi="Arial" w:cs="Arial"/>
          <w:sz w:val="22"/>
          <w:szCs w:val="22"/>
        </w:rPr>
        <w:t xml:space="preserve"> </w:t>
      </w:r>
      <w:r w:rsidR="00AD36BB" w:rsidRPr="00E95FC6">
        <w:rPr>
          <w:rFonts w:ascii="Arial" w:hAnsi="Arial" w:cs="Arial"/>
          <w:i/>
          <w:sz w:val="22"/>
          <w:szCs w:val="22"/>
        </w:rPr>
        <w:t>(</w:t>
      </w:r>
      <w:r w:rsidRPr="00E95FC6">
        <w:rPr>
          <w:rFonts w:ascii="Arial" w:hAnsi="Arial" w:cs="Arial"/>
          <w:i/>
          <w:sz w:val="22"/>
          <w:szCs w:val="22"/>
        </w:rPr>
        <w:t>examples of services include supported decision making, technological assistance, medical services, educational and vocational services, and other supports and services</w:t>
      </w:r>
      <w:r w:rsidR="00AD36BB" w:rsidRPr="00E95FC6">
        <w:rPr>
          <w:rFonts w:ascii="Arial" w:hAnsi="Arial" w:cs="Arial"/>
          <w:i/>
          <w:sz w:val="22"/>
          <w:szCs w:val="22"/>
        </w:rPr>
        <w:t>)</w:t>
      </w:r>
      <w:r w:rsidRPr="00E95FC6">
        <w:rPr>
          <w:rFonts w:ascii="Arial" w:hAnsi="Arial" w:cs="Arial"/>
          <w:sz w:val="22"/>
          <w:szCs w:val="22"/>
        </w:rPr>
        <w:t xml:space="preserve"> </w:t>
      </w: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6BD0DD7" w14:textId="77777777" w:rsidR="00AC15ED" w:rsidRPr="00E95FC6" w:rsidRDefault="00AC15ED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7DC8CE03" w14:textId="71ACBAE0" w:rsidR="00AC15ED" w:rsidRDefault="00AC15ED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F9DC0DB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1FA62FE0" w14:textId="7E18ED28" w:rsidR="007D7AD4" w:rsidRPr="00E95FC6" w:rsidRDefault="001F1EE2" w:rsidP="00A33BAD">
      <w:pPr>
        <w:pStyle w:val="WA"/>
        <w:tabs>
          <w:tab w:val="clear" w:pos="360"/>
        </w:tabs>
        <w:spacing w:after="0"/>
      </w:pPr>
      <w:r w:rsidRPr="00E95FC6">
        <w:t>L</w:t>
      </w:r>
      <w:r w:rsidR="001F23CC" w:rsidRPr="00E95FC6">
        <w:t>iving Arrangements of Individual</w:t>
      </w:r>
    </w:p>
    <w:p w14:paraId="4B8A81D3" w14:textId="3CD12576" w:rsidR="00905A19" w:rsidRPr="00E95FC6" w:rsidRDefault="001F23CC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The Individual</w:t>
      </w:r>
      <w:r w:rsidR="00AD36BB" w:rsidRPr="00E95FC6">
        <w:rPr>
          <w:rFonts w:ascii="Arial" w:hAnsi="Arial" w:cs="Arial"/>
          <w:sz w:val="22"/>
          <w:szCs w:val="22"/>
        </w:rPr>
        <w:t>’s</w:t>
      </w:r>
      <w:r w:rsidRPr="00E95FC6">
        <w:rPr>
          <w:rFonts w:ascii="Arial" w:hAnsi="Arial" w:cs="Arial"/>
          <w:sz w:val="22"/>
          <w:szCs w:val="22"/>
        </w:rPr>
        <w:t xml:space="preserve"> living arrangements</w:t>
      </w:r>
      <w:r w:rsidR="00AD36BB" w:rsidRPr="00E95FC6">
        <w:rPr>
          <w:rFonts w:ascii="Arial" w:hAnsi="Arial" w:cs="Arial"/>
          <w:sz w:val="22"/>
          <w:szCs w:val="22"/>
        </w:rPr>
        <w:t>,</w:t>
      </w:r>
      <w:r w:rsidRPr="00E95FC6">
        <w:rPr>
          <w:rFonts w:ascii="Arial" w:hAnsi="Arial" w:cs="Arial"/>
          <w:sz w:val="22"/>
          <w:szCs w:val="22"/>
        </w:rPr>
        <w:t xml:space="preserve"> including any changes during this reporting period</w:t>
      </w:r>
      <w:r w:rsidR="00CD73B7" w:rsidRPr="00E95FC6">
        <w:rPr>
          <w:rFonts w:ascii="Arial" w:hAnsi="Arial" w:cs="Arial"/>
          <w:sz w:val="22"/>
          <w:szCs w:val="22"/>
        </w:rPr>
        <w:t xml:space="preserve"> </w:t>
      </w:r>
      <w:r w:rsidR="00905A19" w:rsidRPr="00E95FC6">
        <w:rPr>
          <w:rFonts w:ascii="Arial" w:hAnsi="Arial" w:cs="Arial"/>
          <w:sz w:val="22"/>
          <w:szCs w:val="22"/>
          <w:u w:val="single"/>
        </w:rPr>
        <w:tab/>
      </w:r>
    </w:p>
    <w:p w14:paraId="1BA364C7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65DFA10" w14:textId="2014E750" w:rsidR="00905A19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73057A8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2B7DBD56" w14:textId="3909E45C" w:rsidR="007D7AD4" w:rsidRPr="00E95FC6" w:rsidRDefault="001F23CC" w:rsidP="00A33BAD">
      <w:pPr>
        <w:pStyle w:val="WA"/>
        <w:tabs>
          <w:tab w:val="clear" w:pos="360"/>
        </w:tabs>
        <w:spacing w:after="0"/>
      </w:pPr>
      <w:r w:rsidRPr="00E95FC6">
        <w:t>Medical Condition</w:t>
      </w:r>
    </w:p>
    <w:p w14:paraId="5E23C0D7" w14:textId="1F15118A" w:rsidR="00A33BAD" w:rsidRDefault="001F23CC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D36BB" w:rsidRPr="00FF2FA2">
        <w:rPr>
          <w:rFonts w:ascii="Arial" w:hAnsi="Arial" w:cs="Arial"/>
          <w:sz w:val="22"/>
          <w:szCs w:val="22"/>
        </w:rPr>
        <w:t>Individual</w:t>
      </w:r>
      <w:r w:rsidR="00AD36BB">
        <w:rPr>
          <w:rFonts w:ascii="Arial" w:hAnsi="Arial" w:cs="Arial"/>
          <w:sz w:val="22"/>
          <w:szCs w:val="22"/>
        </w:rPr>
        <w:t>’s</w:t>
      </w:r>
      <w:r w:rsidR="00AD36BB" w:rsidRPr="00FF2FA2">
        <w:rPr>
          <w:rFonts w:ascii="Arial" w:hAnsi="Arial" w:cs="Arial"/>
          <w:sz w:val="22"/>
          <w:szCs w:val="22"/>
        </w:rPr>
        <w:t xml:space="preserve"> </w:t>
      </w:r>
      <w:r w:rsidR="00AD36BB">
        <w:rPr>
          <w:rFonts w:ascii="Arial" w:hAnsi="Arial" w:cs="Arial"/>
          <w:sz w:val="22"/>
          <w:szCs w:val="22"/>
        </w:rPr>
        <w:t>medical condition,</w:t>
      </w:r>
      <w:r w:rsidRPr="00FF2FA2">
        <w:rPr>
          <w:rFonts w:ascii="Arial" w:hAnsi="Arial" w:cs="Arial"/>
          <w:sz w:val="22"/>
          <w:szCs w:val="22"/>
        </w:rPr>
        <w:t xml:space="preserve"> including any changes during the reporting period:</w:t>
      </w:r>
    </w:p>
    <w:p w14:paraId="31E3EA96" w14:textId="1CA9E1FB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FAB4267" w14:textId="77777777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1F2EF4" w14:textId="77777777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F11230C" w14:textId="12C6FDC0" w:rsidR="007D7AD4" w:rsidRPr="00FF2FA2" w:rsidRDefault="001F23CC" w:rsidP="00A33BAD">
      <w:pPr>
        <w:pStyle w:val="WA"/>
        <w:tabs>
          <w:tab w:val="clear" w:pos="360"/>
        </w:tabs>
        <w:spacing w:after="0"/>
      </w:pPr>
      <w:r w:rsidRPr="00FF2FA2">
        <w:t>Mental Condition</w:t>
      </w:r>
    </w:p>
    <w:p w14:paraId="7298B33E" w14:textId="3E96F3B6" w:rsidR="007D7AD4" w:rsidRPr="00FF2FA2" w:rsidRDefault="001F23CC" w:rsidP="00A33BAD">
      <w:pPr>
        <w:tabs>
          <w:tab w:val="left" w:pos="-1440"/>
          <w:tab w:val="left" w:pos="-72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D36BB">
        <w:rPr>
          <w:rFonts w:ascii="Arial" w:hAnsi="Arial" w:cs="Arial"/>
          <w:sz w:val="22"/>
          <w:szCs w:val="22"/>
        </w:rPr>
        <w:t xml:space="preserve">Individual’s </w:t>
      </w:r>
      <w:r w:rsidRPr="00FF2FA2">
        <w:rPr>
          <w:rFonts w:ascii="Arial" w:hAnsi="Arial" w:cs="Arial"/>
          <w:sz w:val="22"/>
          <w:szCs w:val="22"/>
        </w:rPr>
        <w:t>mental condition</w:t>
      </w:r>
      <w:r w:rsidR="00AD36BB">
        <w:rPr>
          <w:rFonts w:ascii="Arial" w:hAnsi="Arial" w:cs="Arial"/>
          <w:sz w:val="22"/>
          <w:szCs w:val="22"/>
        </w:rPr>
        <w:t>, in</w:t>
      </w:r>
      <w:r w:rsidRPr="00FF2FA2">
        <w:rPr>
          <w:rFonts w:ascii="Arial" w:hAnsi="Arial" w:cs="Arial"/>
          <w:sz w:val="22"/>
          <w:szCs w:val="22"/>
        </w:rPr>
        <w:t>cluding any changes during the reporting period:</w:t>
      </w:r>
    </w:p>
    <w:p w14:paraId="6CBF9B5B" w14:textId="39ED3800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DB7D185" w14:textId="77777777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FED9EAD" w14:textId="77777777" w:rsidR="008462F3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59874935" w14:textId="74EF47D7" w:rsidR="001F23CC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 xml:space="preserve">Social </w:t>
      </w:r>
      <w:r w:rsidR="00627C8E">
        <w:t>Arrangements</w:t>
      </w:r>
    </w:p>
    <w:p w14:paraId="73D04811" w14:textId="2FDFBA39" w:rsidR="008462F3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D36BB">
        <w:rPr>
          <w:rFonts w:ascii="Arial" w:hAnsi="Arial" w:cs="Arial"/>
          <w:sz w:val="22"/>
          <w:szCs w:val="22"/>
        </w:rPr>
        <w:t>Individual’s s</w:t>
      </w:r>
      <w:r w:rsidRPr="00FF2FA2">
        <w:rPr>
          <w:rFonts w:ascii="Arial" w:hAnsi="Arial" w:cs="Arial"/>
          <w:sz w:val="22"/>
          <w:szCs w:val="22"/>
        </w:rPr>
        <w:t>ocial arrangements</w:t>
      </w:r>
      <w:r w:rsidR="00AD36BB">
        <w:rPr>
          <w:rFonts w:ascii="Arial" w:hAnsi="Arial" w:cs="Arial"/>
          <w:sz w:val="22"/>
          <w:szCs w:val="22"/>
        </w:rPr>
        <w:t>,</w:t>
      </w:r>
      <w:r w:rsidRPr="00FF2FA2">
        <w:rPr>
          <w:rFonts w:ascii="Arial" w:hAnsi="Arial" w:cs="Arial"/>
          <w:sz w:val="22"/>
          <w:szCs w:val="22"/>
        </w:rPr>
        <w:t xml:space="preserve"> including any changes during the reporting period:</w:t>
      </w:r>
      <w:r w:rsidR="00CD73B7" w:rsidRPr="00CD73B7">
        <w:rPr>
          <w:rFonts w:ascii="Arial" w:hAnsi="Arial" w:cs="Arial"/>
          <w:sz w:val="22"/>
          <w:szCs w:val="22"/>
          <w:u w:val="single"/>
        </w:rPr>
        <w:t xml:space="preserve"> </w:t>
      </w:r>
      <w:r w:rsidR="008462F3" w:rsidRPr="00FF2FA2">
        <w:rPr>
          <w:rFonts w:ascii="Arial" w:hAnsi="Arial" w:cs="Arial"/>
          <w:sz w:val="22"/>
          <w:szCs w:val="22"/>
          <w:u w:val="single"/>
        </w:rPr>
        <w:tab/>
      </w:r>
    </w:p>
    <w:p w14:paraId="1869B3B5" w14:textId="77777777" w:rsidR="008462F3" w:rsidRPr="00FF2FA2" w:rsidRDefault="008462F3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A1FE03A" w14:textId="77777777" w:rsidR="008462F3" w:rsidRPr="00FF2FA2" w:rsidRDefault="008462F3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7D94057" w14:textId="1C78019B" w:rsidR="007D7AD4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>Functional Ability</w:t>
      </w:r>
    </w:p>
    <w:p w14:paraId="3447D4EC" w14:textId="346D0AB0" w:rsidR="00CD73B7" w:rsidRDefault="001F23CC" w:rsidP="008A1AE6">
      <w:pPr>
        <w:tabs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A descripti</w:t>
      </w:r>
      <w:r w:rsidR="000F6377">
        <w:rPr>
          <w:rFonts w:ascii="Arial" w:hAnsi="Arial" w:cs="Arial"/>
          <w:sz w:val="22"/>
          <w:szCs w:val="22"/>
        </w:rPr>
        <w:t>on of the Individual’s functional abilities,</w:t>
      </w:r>
      <w:r w:rsidRPr="00FF2FA2">
        <w:rPr>
          <w:rFonts w:ascii="Arial" w:hAnsi="Arial" w:cs="Arial"/>
          <w:sz w:val="22"/>
          <w:szCs w:val="22"/>
        </w:rPr>
        <w:t xml:space="preserve"> including any changes and support services received during the reporting period:</w:t>
      </w:r>
      <w:r w:rsidR="00CD73B7" w:rsidRPr="001B53F0">
        <w:rPr>
          <w:rFonts w:ascii="Arial" w:hAnsi="Arial" w:cs="Arial"/>
          <w:sz w:val="22"/>
          <w:szCs w:val="22"/>
        </w:rPr>
        <w:t xml:space="preserve"> </w:t>
      </w:r>
      <w:r w:rsidR="00CD73B7">
        <w:rPr>
          <w:rFonts w:ascii="Arial" w:hAnsi="Arial" w:cs="Arial"/>
          <w:sz w:val="22"/>
          <w:szCs w:val="22"/>
          <w:u w:val="single"/>
        </w:rPr>
        <w:tab/>
      </w:r>
    </w:p>
    <w:p w14:paraId="42C029BE" w14:textId="77777777" w:rsidR="00CD73B7" w:rsidRDefault="00CD73B7" w:rsidP="008A1AE6">
      <w:pPr>
        <w:tabs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0E26DA" w14:textId="69B02997" w:rsidR="00CD73B7" w:rsidRDefault="00CD73B7" w:rsidP="008A1AE6">
      <w:pPr>
        <w:tabs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CE41404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3FAFAD37" w14:textId="104381B2" w:rsidR="007D7AD4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 xml:space="preserve">Guardian’s Activities </w:t>
      </w:r>
      <w:r w:rsidR="006C5C00" w:rsidRPr="00FF2FA2">
        <w:t xml:space="preserve">and Action’s </w:t>
      </w:r>
      <w:r w:rsidRPr="00FF2FA2">
        <w:t>on Behalf of the Individual</w:t>
      </w:r>
    </w:p>
    <w:p w14:paraId="56F09C1A" w14:textId="51C325BC" w:rsidR="007D7AD4" w:rsidRPr="00FF2FA2" w:rsidRDefault="001F23CC" w:rsidP="008A1AE6">
      <w:pPr>
        <w:tabs>
          <w:tab w:val="left" w:pos="-1440"/>
          <w:tab w:val="left" w:pos="-72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following is a description of the </w:t>
      </w:r>
      <w:r w:rsidR="00F26656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 xml:space="preserve">uardian’s activities for the benefit of the </w:t>
      </w:r>
      <w:r w:rsidR="006C5C00" w:rsidRPr="00FF2FA2">
        <w:rPr>
          <w:rFonts w:ascii="Arial" w:hAnsi="Arial" w:cs="Arial"/>
          <w:sz w:val="22"/>
          <w:szCs w:val="22"/>
        </w:rPr>
        <w:t>Individual</w:t>
      </w:r>
      <w:r w:rsidRPr="00FF2FA2">
        <w:rPr>
          <w:rFonts w:ascii="Arial" w:hAnsi="Arial" w:cs="Arial"/>
          <w:sz w:val="22"/>
          <w:szCs w:val="22"/>
        </w:rPr>
        <w:t>:</w:t>
      </w:r>
    </w:p>
    <w:p w14:paraId="67A1789F" w14:textId="77777777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9D4A2C" w14:textId="77777777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5334EBB" w14:textId="77777777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EBD03FA" w14:textId="0A3EAB92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F1C6DDE" w14:textId="243D7108" w:rsidR="001F23CC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>Guardian’s visits with the Individual</w:t>
      </w:r>
    </w:p>
    <w:p w14:paraId="610D9D7F" w14:textId="6EEAB0F2" w:rsidR="001F23CC" w:rsidRPr="00FF2FA2" w:rsidRDefault="001F23CC" w:rsidP="008A1AE6">
      <w:pPr>
        <w:pStyle w:val="BodyTextIndent"/>
        <w:tabs>
          <w:tab w:val="left" w:pos="1080"/>
        </w:tabs>
        <w:spacing w:before="120" w:after="0" w:line="240" w:lineRule="auto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</w:t>
      </w:r>
      <w:r w:rsidR="000F6377">
        <w:rPr>
          <w:rFonts w:ascii="Arial" w:hAnsi="Arial" w:cs="Arial"/>
          <w:sz w:val="22"/>
          <w:szCs w:val="22"/>
        </w:rPr>
        <w:t xml:space="preserve"> following is a summary of the </w:t>
      </w:r>
      <w:r w:rsidR="00F26656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uardian’s visits</w:t>
      </w:r>
      <w:r w:rsidR="006C5C00" w:rsidRPr="00FF2FA2">
        <w:rPr>
          <w:rFonts w:ascii="Arial" w:hAnsi="Arial" w:cs="Arial"/>
          <w:sz w:val="22"/>
          <w:szCs w:val="22"/>
        </w:rPr>
        <w:t xml:space="preserve"> with the Individual and a list </w:t>
      </w:r>
      <w:r w:rsidRPr="00FF2FA2">
        <w:rPr>
          <w:rFonts w:ascii="Arial" w:hAnsi="Arial" w:cs="Arial"/>
          <w:sz w:val="22"/>
          <w:szCs w:val="22"/>
        </w:rPr>
        <w:t xml:space="preserve">of dates the </w:t>
      </w:r>
      <w:r w:rsidR="00F26656">
        <w:rPr>
          <w:rFonts w:ascii="Arial" w:hAnsi="Arial" w:cs="Arial"/>
          <w:sz w:val="22"/>
          <w:szCs w:val="22"/>
        </w:rPr>
        <w:t>g</w:t>
      </w:r>
      <w:r w:rsidR="006C5C00" w:rsidRPr="00FF2FA2">
        <w:rPr>
          <w:rFonts w:ascii="Arial" w:hAnsi="Arial" w:cs="Arial"/>
          <w:sz w:val="22"/>
          <w:szCs w:val="22"/>
        </w:rPr>
        <w:t>uardian</w:t>
      </w:r>
      <w:r w:rsidRPr="00FF2FA2">
        <w:rPr>
          <w:rFonts w:ascii="Arial" w:hAnsi="Arial" w:cs="Arial"/>
          <w:sz w:val="22"/>
          <w:szCs w:val="22"/>
        </w:rPr>
        <w:t xml:space="preserve"> visited with the Individual (</w:t>
      </w:r>
      <w:r w:rsidR="00627C8E">
        <w:rPr>
          <w:rFonts w:ascii="Arial" w:hAnsi="Arial" w:cs="Arial"/>
          <w:sz w:val="22"/>
          <w:szCs w:val="22"/>
        </w:rPr>
        <w:t>a</w:t>
      </w:r>
      <w:r w:rsidRPr="00FF2FA2">
        <w:rPr>
          <w:rFonts w:ascii="Arial" w:hAnsi="Arial" w:cs="Arial"/>
          <w:sz w:val="22"/>
          <w:szCs w:val="22"/>
        </w:rPr>
        <w:t xml:space="preserve"> list of dates may be attached as an Exhibit</w:t>
      </w:r>
      <w:r w:rsidR="00D07CE1">
        <w:rPr>
          <w:rFonts w:ascii="Arial" w:hAnsi="Arial" w:cs="Arial"/>
          <w:sz w:val="22"/>
          <w:szCs w:val="22"/>
        </w:rPr>
        <w:t>)</w:t>
      </w:r>
      <w:r w:rsidRPr="00FF2FA2">
        <w:rPr>
          <w:rFonts w:ascii="Arial" w:hAnsi="Arial" w:cs="Arial"/>
          <w:sz w:val="22"/>
          <w:szCs w:val="22"/>
        </w:rPr>
        <w:t xml:space="preserve">: </w:t>
      </w:r>
    </w:p>
    <w:p w14:paraId="625FFBAF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7474DA8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57ADAC8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527FFB2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A895617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39173CD8" w14:textId="15A44BB5" w:rsidR="006C5C00" w:rsidRPr="00FF2FA2" w:rsidRDefault="006C5C00" w:rsidP="008A1AE6">
      <w:pPr>
        <w:pStyle w:val="WA"/>
        <w:tabs>
          <w:tab w:val="clear" w:pos="360"/>
        </w:tabs>
        <w:spacing w:after="0"/>
      </w:pPr>
      <w:r w:rsidRPr="00FF2FA2">
        <w:t>Individual’s Participation in Decision Making</w:t>
      </w:r>
    </w:p>
    <w:p w14:paraId="4B860F8C" w14:textId="74016EB6" w:rsidR="006C5C00" w:rsidRPr="006C011E" w:rsidRDefault="006C5C00" w:rsidP="008A1AE6">
      <w:pPr>
        <w:pStyle w:val="BodyTextIndent"/>
        <w:tabs>
          <w:tab w:val="left" w:pos="1080"/>
          <w:tab w:val="left" w:pos="9180"/>
        </w:tabs>
        <w:spacing w:before="120" w:after="0" w:line="24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Describe the </w:t>
      </w:r>
      <w:r w:rsidR="00EB6648">
        <w:rPr>
          <w:rFonts w:ascii="Arial" w:hAnsi="Arial" w:cs="Arial"/>
          <w:sz w:val="22"/>
          <w:szCs w:val="22"/>
        </w:rPr>
        <w:t>extent which the Individual participated in</w:t>
      </w:r>
      <w:r w:rsidRPr="00FF2FA2">
        <w:rPr>
          <w:rFonts w:ascii="Arial" w:hAnsi="Arial" w:cs="Arial"/>
          <w:sz w:val="22"/>
          <w:szCs w:val="22"/>
        </w:rPr>
        <w:t xml:space="preserve"> decision making:</w:t>
      </w:r>
      <w:r w:rsidR="00627C8E">
        <w:rPr>
          <w:rFonts w:ascii="Arial" w:hAnsi="Arial" w:cs="Arial"/>
          <w:sz w:val="22"/>
          <w:szCs w:val="22"/>
        </w:rPr>
        <w:t xml:space="preserve"> </w:t>
      </w:r>
    </w:p>
    <w:p w14:paraId="710F48F8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26F4D7F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2FD07A2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A7E73DF" w14:textId="5F662A48" w:rsidR="006C5C00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ADF62ED" w14:textId="4AE053BB" w:rsidR="006C5C00" w:rsidRPr="00FF2FA2" w:rsidRDefault="001F1EE2" w:rsidP="008A1AE6">
      <w:pPr>
        <w:pStyle w:val="WA"/>
        <w:tabs>
          <w:tab w:val="clear" w:pos="360"/>
        </w:tabs>
        <w:spacing w:after="0"/>
      </w:pPr>
      <w:r>
        <w:t>C</w:t>
      </w:r>
      <w:r w:rsidR="006C5C00" w:rsidRPr="00FF2FA2">
        <w:t>urrent Care Plan of Care Setting for Individual:</w:t>
      </w:r>
    </w:p>
    <w:p w14:paraId="26E2E20F" w14:textId="46EB8EE6" w:rsidR="006C5C00" w:rsidRPr="000F6377" w:rsidRDefault="000F6377" w:rsidP="000F6377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current care plan of the care s</w:t>
      </w:r>
      <w:r w:rsidR="005C697D" w:rsidRPr="00FF2FA2">
        <w:rPr>
          <w:rFonts w:ascii="Arial" w:hAnsi="Arial" w:cs="Arial"/>
          <w:sz w:val="22"/>
          <w:szCs w:val="22"/>
        </w:rPr>
        <w:t>etting (</w:t>
      </w:r>
      <w:r w:rsidRPr="00FF2FA2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>s</w:t>
      </w:r>
      <w:r w:rsidRPr="00FF2FA2">
        <w:rPr>
          <w:rFonts w:ascii="Arial" w:hAnsi="Arial" w:cs="Arial"/>
          <w:sz w:val="22"/>
          <w:szCs w:val="22"/>
        </w:rPr>
        <w:t>ing</w:t>
      </w:r>
      <w:r w:rsidR="005C697D" w:rsidRPr="00FF2FA2">
        <w:rPr>
          <w:rFonts w:ascii="Arial" w:hAnsi="Arial" w:cs="Arial"/>
          <w:sz w:val="22"/>
          <w:szCs w:val="22"/>
        </w:rPr>
        <w:t xml:space="preserve"> home, assisted living </w:t>
      </w:r>
      <w:r w:rsidR="00581FA9">
        <w:rPr>
          <w:rFonts w:ascii="Arial" w:hAnsi="Arial" w:cs="Arial"/>
          <w:sz w:val="22"/>
          <w:szCs w:val="22"/>
        </w:rPr>
        <w:t xml:space="preserve">facility, treatment </w:t>
      </w:r>
      <w:r>
        <w:rPr>
          <w:rFonts w:ascii="Arial" w:hAnsi="Arial" w:cs="Arial"/>
          <w:sz w:val="22"/>
          <w:szCs w:val="22"/>
        </w:rPr>
        <w:t>center, e</w:t>
      </w:r>
      <w:r w:rsidR="00627C8E">
        <w:rPr>
          <w:rFonts w:ascii="Arial" w:hAnsi="Arial" w:cs="Arial"/>
          <w:sz w:val="22"/>
          <w:szCs w:val="22"/>
        </w:rPr>
        <w:t>tc.</w:t>
      </w:r>
      <w:r w:rsidR="005C697D" w:rsidRPr="00FF2FA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in which </w:t>
      </w:r>
      <w:r w:rsidR="005C697D" w:rsidRPr="00FF2FA2">
        <w:rPr>
          <w:rFonts w:ascii="Arial" w:hAnsi="Arial" w:cs="Arial"/>
          <w:sz w:val="22"/>
          <w:szCs w:val="22"/>
        </w:rPr>
        <w:t>the adult currently resides</w:t>
      </w:r>
      <w:r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="005C697D" w:rsidRPr="00FF2FA2">
        <w:rPr>
          <w:rFonts w:ascii="Arial" w:hAnsi="Arial" w:cs="Arial"/>
          <w:sz w:val="22"/>
          <w:szCs w:val="22"/>
        </w:rPr>
        <w:t xml:space="preserve"> is consistent with the adult’s values </w:t>
      </w:r>
      <w:r w:rsidR="005C697D" w:rsidRPr="006845EF">
        <w:rPr>
          <w:rFonts w:ascii="Arial" w:hAnsi="Arial" w:cs="Arial"/>
          <w:b/>
          <w:sz w:val="22"/>
          <w:szCs w:val="22"/>
        </w:rPr>
        <w:t>or</w:t>
      </w:r>
      <w:r w:rsidR="00627C8E">
        <w:rPr>
          <w:rFonts w:ascii="Arial" w:hAnsi="Arial" w:cs="Arial"/>
          <w:sz w:val="22"/>
          <w:szCs w:val="22"/>
        </w:rPr>
        <w:t xml:space="preserve"> </w:t>
      </w:r>
      <w:r w:rsidR="005C697D" w:rsidRPr="00FF2FA2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="00FF2FA2" w:rsidRPr="00FF2FA2">
        <w:rPr>
          <w:rFonts w:ascii="Arial" w:hAnsi="Arial" w:cs="Arial"/>
          <w:sz w:val="22"/>
          <w:szCs w:val="22"/>
        </w:rPr>
        <w:t xml:space="preserve"> </w:t>
      </w:r>
      <w:r w:rsidR="005C697D" w:rsidRPr="00FF2F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</w:t>
      </w:r>
      <w:r w:rsidR="005C697D" w:rsidRPr="00FF2FA2">
        <w:rPr>
          <w:rFonts w:ascii="Arial" w:hAnsi="Arial" w:cs="Arial"/>
          <w:sz w:val="22"/>
          <w:szCs w:val="22"/>
        </w:rPr>
        <w:t>uardian recommends these changes:</w:t>
      </w:r>
      <w:r w:rsidR="00627C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07299F" w14:textId="77777777" w:rsidR="005C697D" w:rsidRPr="00FF2FA2" w:rsidRDefault="005C697D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52D4A03D" w14:textId="77777777" w:rsidR="005C697D" w:rsidRPr="00FF2FA2" w:rsidRDefault="005C697D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2141814" w14:textId="77777777" w:rsidR="005C697D" w:rsidRPr="00FF2FA2" w:rsidRDefault="005C697D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7ECA1E4" w14:textId="77777777" w:rsidR="005C697D" w:rsidRPr="00E95FC6" w:rsidRDefault="005C697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5F30569F" w14:textId="3DEE65DB" w:rsidR="005C697D" w:rsidRPr="00E95FC6" w:rsidRDefault="001F1EE2">
      <w:pPr>
        <w:pStyle w:val="WA"/>
        <w:tabs>
          <w:tab w:val="clear" w:pos="360"/>
        </w:tabs>
        <w:spacing w:after="0"/>
      </w:pPr>
      <w:r w:rsidRPr="00E95FC6">
        <w:t>G</w:t>
      </w:r>
      <w:r w:rsidR="005C697D" w:rsidRPr="00E95FC6">
        <w:t xml:space="preserve">ifts received from </w:t>
      </w:r>
      <w:r w:rsidR="000778E7" w:rsidRPr="00E95FC6">
        <w:t xml:space="preserve">the </w:t>
      </w:r>
      <w:r w:rsidR="005C697D" w:rsidRPr="00E95FC6">
        <w:t>Individual</w:t>
      </w:r>
    </w:p>
    <w:p w14:paraId="010913F0" w14:textId="7C60E1D2" w:rsidR="005C697D" w:rsidRPr="00E95FC6" w:rsidRDefault="00954673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 xml:space="preserve">The </w:t>
      </w:r>
      <w:r w:rsidR="001B53F0" w:rsidRPr="00E95FC6">
        <w:rPr>
          <w:rFonts w:ascii="Arial" w:hAnsi="Arial" w:cs="Arial"/>
          <w:sz w:val="22"/>
          <w:szCs w:val="22"/>
        </w:rPr>
        <w:t>g</w:t>
      </w:r>
      <w:r w:rsidRPr="00E95FC6">
        <w:rPr>
          <w:rFonts w:ascii="Arial" w:hAnsi="Arial" w:cs="Arial"/>
          <w:sz w:val="22"/>
          <w:szCs w:val="22"/>
        </w:rPr>
        <w:t xml:space="preserve">uardian, </w:t>
      </w:r>
      <w:r w:rsidR="00D07CE1" w:rsidRPr="00E95FC6">
        <w:rPr>
          <w:rFonts w:ascii="Arial" w:hAnsi="Arial" w:cs="Arial"/>
          <w:sz w:val="22"/>
          <w:szCs w:val="22"/>
        </w:rPr>
        <w:t>their</w:t>
      </w:r>
      <w:r w:rsidR="005C697D" w:rsidRPr="00E95FC6">
        <w:rPr>
          <w:rFonts w:ascii="Arial" w:hAnsi="Arial" w:cs="Arial"/>
          <w:sz w:val="22"/>
          <w:szCs w:val="22"/>
        </w:rPr>
        <w:t xml:space="preserve"> spouse, </w:t>
      </w:r>
      <w:r w:rsidR="00013BAE" w:rsidRPr="00E95FC6">
        <w:rPr>
          <w:rFonts w:ascii="Arial" w:hAnsi="Arial" w:cs="Arial"/>
          <w:sz w:val="22"/>
          <w:szCs w:val="22"/>
        </w:rPr>
        <w:t xml:space="preserve">domestic partner, parent, </w:t>
      </w:r>
      <w:r w:rsidR="005C697D" w:rsidRPr="00E95FC6">
        <w:rPr>
          <w:rFonts w:ascii="Arial" w:hAnsi="Arial" w:cs="Arial"/>
          <w:sz w:val="22"/>
          <w:szCs w:val="22"/>
        </w:rPr>
        <w:t>child</w:t>
      </w:r>
      <w:r w:rsidR="00627C8E" w:rsidRPr="00E95FC6">
        <w:rPr>
          <w:rFonts w:ascii="Arial" w:hAnsi="Arial" w:cs="Arial"/>
          <w:sz w:val="22"/>
          <w:szCs w:val="22"/>
        </w:rPr>
        <w:t>,</w:t>
      </w:r>
      <w:r w:rsidR="00013BAE" w:rsidRPr="00E95FC6">
        <w:rPr>
          <w:rFonts w:ascii="Arial" w:hAnsi="Arial" w:cs="Arial"/>
          <w:sz w:val="22"/>
          <w:szCs w:val="22"/>
        </w:rPr>
        <w:t xml:space="preserve"> or sibling have received </w:t>
      </w:r>
      <w:r w:rsidR="000F6377" w:rsidRPr="00E95FC6">
        <w:rPr>
          <w:rFonts w:ascii="Arial" w:hAnsi="Arial" w:cs="Arial"/>
          <w:sz w:val="22"/>
          <w:szCs w:val="22"/>
        </w:rPr>
        <w:t xml:space="preserve">the following </w:t>
      </w:r>
      <w:r w:rsidR="00013BAE" w:rsidRPr="00E95FC6">
        <w:rPr>
          <w:rFonts w:ascii="Arial" w:hAnsi="Arial" w:cs="Arial"/>
          <w:sz w:val="22"/>
          <w:szCs w:val="22"/>
        </w:rPr>
        <w:t>gifts</w:t>
      </w:r>
      <w:r w:rsidR="000F6377" w:rsidRPr="00E95FC6">
        <w:rPr>
          <w:rFonts w:ascii="Arial" w:hAnsi="Arial" w:cs="Arial"/>
          <w:sz w:val="22"/>
          <w:szCs w:val="22"/>
        </w:rPr>
        <w:t xml:space="preserve"> from the Individual</w:t>
      </w:r>
      <w:r w:rsidR="00EB6648" w:rsidRPr="00E95FC6">
        <w:rPr>
          <w:rFonts w:ascii="Arial" w:hAnsi="Arial" w:cs="Arial"/>
          <w:sz w:val="22"/>
          <w:szCs w:val="22"/>
        </w:rPr>
        <w:t xml:space="preserve">, </w:t>
      </w:r>
      <w:r w:rsidR="000F6377" w:rsidRPr="00E95FC6">
        <w:rPr>
          <w:rFonts w:ascii="Arial" w:hAnsi="Arial" w:cs="Arial"/>
          <w:sz w:val="22"/>
          <w:szCs w:val="22"/>
        </w:rPr>
        <w:t>worth more than a minimal value</w:t>
      </w:r>
      <w:r w:rsidR="000778E7" w:rsidRPr="00E95FC6">
        <w:rPr>
          <w:rFonts w:ascii="Arial" w:hAnsi="Arial" w:cs="Arial"/>
          <w:sz w:val="22"/>
          <w:szCs w:val="22"/>
        </w:rPr>
        <w:t>, a</w:t>
      </w:r>
      <w:r w:rsidR="00F26656" w:rsidRPr="00E95FC6">
        <w:rPr>
          <w:rFonts w:ascii="Arial" w:hAnsi="Arial" w:cs="Arial"/>
          <w:sz w:val="22"/>
          <w:szCs w:val="22"/>
        </w:rPr>
        <w:t>s</w:t>
      </w:r>
      <w:r w:rsidR="000778E7" w:rsidRPr="00E95FC6">
        <w:rPr>
          <w:rFonts w:ascii="Arial" w:hAnsi="Arial" w:cs="Arial"/>
          <w:sz w:val="22"/>
          <w:szCs w:val="22"/>
        </w:rPr>
        <w:t xml:space="preserve"> listed below</w:t>
      </w:r>
      <w:r w:rsidR="000F6377" w:rsidRPr="00E95FC6">
        <w:rPr>
          <w:rFonts w:ascii="Arial" w:hAnsi="Arial" w:cs="Arial"/>
          <w:sz w:val="22"/>
          <w:szCs w:val="22"/>
        </w:rPr>
        <w:t>:</w:t>
      </w:r>
    </w:p>
    <w:p w14:paraId="544E96AF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5F78FC4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5532F7D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351ADB8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2F82477B" w14:textId="2894E732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0FBA63A8" w14:textId="2AAB1CDE" w:rsidR="007D7AD4" w:rsidRPr="00E95FC6" w:rsidRDefault="001F23CC">
      <w:pPr>
        <w:pStyle w:val="WA"/>
        <w:tabs>
          <w:tab w:val="clear" w:pos="360"/>
        </w:tabs>
        <w:spacing w:after="0"/>
      </w:pPr>
      <w:r w:rsidRPr="00E95FC6">
        <w:t>Names of Professionals</w:t>
      </w:r>
      <w:r w:rsidR="00D07CE1" w:rsidRPr="00E95FC6">
        <w:t>/Businesses</w:t>
      </w:r>
      <w:r w:rsidRPr="00E95FC6">
        <w:t xml:space="preserve"> Who Have Aided the </w:t>
      </w:r>
      <w:r w:rsidR="0022612E" w:rsidRPr="00E95FC6">
        <w:t>Individual</w:t>
      </w:r>
    </w:p>
    <w:p w14:paraId="682CCC6C" w14:textId="76013A25" w:rsidR="007D7AD4" w:rsidRPr="00E95FC6" w:rsidRDefault="001F23CC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 xml:space="preserve">The following professionals have assisted the </w:t>
      </w:r>
      <w:r w:rsidR="00013BAE" w:rsidRPr="00E95FC6">
        <w:rPr>
          <w:rFonts w:ascii="Arial" w:hAnsi="Arial" w:cs="Arial"/>
          <w:sz w:val="22"/>
          <w:szCs w:val="22"/>
        </w:rPr>
        <w:t>Individual</w:t>
      </w:r>
      <w:r w:rsidRPr="00E95FC6">
        <w:rPr>
          <w:rFonts w:ascii="Arial" w:hAnsi="Arial" w:cs="Arial"/>
          <w:sz w:val="22"/>
          <w:szCs w:val="22"/>
        </w:rPr>
        <w:t xml:space="preserve"> during the period covered by this report:</w:t>
      </w:r>
    </w:p>
    <w:p w14:paraId="5A09E9E9" w14:textId="102E5E2E" w:rsidR="007D7AD4" w:rsidRPr="00E95FC6" w:rsidRDefault="001F23CC">
      <w:pPr>
        <w:tabs>
          <w:tab w:val="left" w:pos="48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Name</w:t>
      </w:r>
      <w:r w:rsidRPr="00E95FC6">
        <w:rPr>
          <w:rFonts w:ascii="Arial" w:hAnsi="Arial" w:cs="Arial"/>
          <w:sz w:val="22"/>
          <w:szCs w:val="22"/>
        </w:rPr>
        <w:tab/>
        <w:t>Service</w:t>
      </w:r>
      <w:r w:rsidR="00627C8E" w:rsidRPr="00E95FC6">
        <w:rPr>
          <w:rFonts w:ascii="Arial" w:hAnsi="Arial" w:cs="Arial"/>
          <w:sz w:val="22"/>
          <w:szCs w:val="22"/>
        </w:rPr>
        <w:t>(s)</w:t>
      </w:r>
      <w:r w:rsidRPr="00E95FC6">
        <w:rPr>
          <w:rFonts w:ascii="Arial" w:hAnsi="Arial" w:cs="Arial"/>
          <w:sz w:val="22"/>
          <w:szCs w:val="22"/>
        </w:rPr>
        <w:t xml:space="preserve"> Provided</w:t>
      </w:r>
    </w:p>
    <w:p w14:paraId="495F85CE" w14:textId="77777777" w:rsidR="00473AB9" w:rsidRPr="00E95FC6" w:rsidRDefault="00473AB9">
      <w:pPr>
        <w:pStyle w:val="BodyTextIndent"/>
        <w:tabs>
          <w:tab w:val="center" w:pos="4590"/>
          <w:tab w:val="center" w:pos="4860"/>
          <w:tab w:val="righ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ab/>
      </w: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709D1AD5" w14:textId="77777777" w:rsidR="00473AB9" w:rsidRPr="00E95FC6" w:rsidRDefault="00473AB9">
      <w:pPr>
        <w:pStyle w:val="BodyTextIndent"/>
        <w:tabs>
          <w:tab w:val="center" w:pos="4590"/>
          <w:tab w:val="center" w:pos="4860"/>
          <w:tab w:val="righ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ab/>
      </w: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561B45E7" w14:textId="77777777" w:rsidR="00473AB9" w:rsidRPr="00E95FC6" w:rsidRDefault="00473AB9">
      <w:pPr>
        <w:pStyle w:val="BodyTextIndent"/>
        <w:tabs>
          <w:tab w:val="center" w:pos="4590"/>
          <w:tab w:val="center" w:pos="4860"/>
          <w:tab w:val="righ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ab/>
      </w: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1AB3249" w14:textId="48B0AC93" w:rsidR="00013BAE" w:rsidRPr="00E95FC6" w:rsidRDefault="000C2A64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pacing w:val="-3"/>
          <w:sz w:val="22"/>
          <w:szCs w:val="22"/>
        </w:rPr>
        <w:t>Guardian’s</w:t>
      </w:r>
      <w:r w:rsidR="00013BAE" w:rsidRPr="00E95FC6">
        <w:rPr>
          <w:rFonts w:ascii="Arial" w:hAnsi="Arial" w:cs="Arial"/>
          <w:spacing w:val="-3"/>
          <w:sz w:val="22"/>
          <w:szCs w:val="22"/>
        </w:rPr>
        <w:t xml:space="preserve"> relation</w:t>
      </w:r>
      <w:r w:rsidR="00D07CE1" w:rsidRPr="00E95FC6">
        <w:rPr>
          <w:rFonts w:ascii="Arial" w:hAnsi="Arial" w:cs="Arial"/>
          <w:spacing w:val="-3"/>
          <w:sz w:val="22"/>
          <w:szCs w:val="22"/>
        </w:rPr>
        <w:t xml:space="preserve"> (if any)</w:t>
      </w:r>
      <w:r w:rsidR="00013BAE" w:rsidRPr="00E95FC6">
        <w:rPr>
          <w:rFonts w:ascii="Arial" w:hAnsi="Arial" w:cs="Arial"/>
          <w:spacing w:val="-3"/>
          <w:sz w:val="22"/>
          <w:szCs w:val="22"/>
        </w:rPr>
        <w:t xml:space="preserve"> to these </w:t>
      </w:r>
      <w:r w:rsidR="00627C8E" w:rsidRPr="00E95FC6">
        <w:rPr>
          <w:rFonts w:ascii="Arial" w:hAnsi="Arial" w:cs="Arial"/>
          <w:spacing w:val="-3"/>
          <w:sz w:val="22"/>
          <w:szCs w:val="22"/>
        </w:rPr>
        <w:t>p</w:t>
      </w:r>
      <w:r w:rsidR="00D07CE1" w:rsidRPr="00E95FC6">
        <w:rPr>
          <w:rFonts w:ascii="Arial" w:hAnsi="Arial" w:cs="Arial"/>
          <w:spacing w:val="-3"/>
          <w:sz w:val="22"/>
          <w:szCs w:val="22"/>
        </w:rPr>
        <w:t>rofessionals/</w:t>
      </w:r>
      <w:r w:rsidR="00627C8E" w:rsidRPr="00E95FC6">
        <w:rPr>
          <w:rFonts w:ascii="Arial" w:hAnsi="Arial" w:cs="Arial"/>
          <w:spacing w:val="-3"/>
          <w:sz w:val="22"/>
          <w:szCs w:val="22"/>
        </w:rPr>
        <w:t>b</w:t>
      </w:r>
      <w:r w:rsidR="00013BAE" w:rsidRPr="00E95FC6">
        <w:rPr>
          <w:rFonts w:ascii="Arial" w:hAnsi="Arial" w:cs="Arial"/>
          <w:spacing w:val="-3"/>
          <w:sz w:val="22"/>
          <w:szCs w:val="22"/>
        </w:rPr>
        <w:t>usinesses:</w:t>
      </w:r>
    </w:p>
    <w:p w14:paraId="5FB4E17A" w14:textId="77777777" w:rsidR="00FF2FA2" w:rsidRPr="00E95FC6" w:rsidRDefault="00FF2FA2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393ADFAF" w14:textId="2B746EF7" w:rsidR="00FF2FA2" w:rsidRDefault="00FF2FA2" w:rsidP="00E95FC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03F43029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49E8508A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22A418AA" w14:textId="638406A0" w:rsidR="00013BAE" w:rsidRPr="00E95FC6" w:rsidRDefault="00013BAE" w:rsidP="006845EF">
      <w:pPr>
        <w:pStyle w:val="WA"/>
        <w:tabs>
          <w:tab w:val="clear" w:pos="360"/>
        </w:tabs>
        <w:spacing w:after="0"/>
      </w:pPr>
      <w:r w:rsidRPr="00E95FC6">
        <w:t>Delegated Authority</w:t>
      </w:r>
    </w:p>
    <w:p w14:paraId="648CD0D2" w14:textId="15B6D0BA" w:rsidR="00013BAE" w:rsidRPr="00E95FC6" w:rsidRDefault="001C3566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pacing w:val="-3"/>
          <w:sz w:val="22"/>
          <w:szCs w:val="22"/>
        </w:rPr>
        <w:t>The g</w:t>
      </w:r>
      <w:r w:rsidR="00013BAE" w:rsidRPr="00E95FC6">
        <w:rPr>
          <w:rFonts w:ascii="Arial" w:hAnsi="Arial" w:cs="Arial"/>
          <w:spacing w:val="-3"/>
          <w:sz w:val="22"/>
          <w:szCs w:val="22"/>
        </w:rPr>
        <w:t>uardian has delegated the following authority to an agent and the reason why:</w:t>
      </w:r>
    </w:p>
    <w:p w14:paraId="0933E1C2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26687E4F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1C26455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98FDD3B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F26FDCB" w14:textId="28208B5D" w:rsidR="00013BAE" w:rsidRDefault="00013BAE" w:rsidP="00E95FC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95C2CB3" w14:textId="401EA4A0" w:rsidR="007D7AD4" w:rsidRPr="00E95FC6" w:rsidRDefault="00013BAE">
      <w:pPr>
        <w:pStyle w:val="WA"/>
        <w:tabs>
          <w:tab w:val="clear" w:pos="360"/>
        </w:tabs>
        <w:spacing w:after="0"/>
      </w:pPr>
      <w:r w:rsidRPr="00E95FC6">
        <w:t>Guardian’s Plan</w:t>
      </w:r>
    </w:p>
    <w:p w14:paraId="21205631" w14:textId="038F343F" w:rsidR="000C2A64" w:rsidRPr="00E95FC6" w:rsidRDefault="00013BAE">
      <w:pPr>
        <w:tabs>
          <w:tab w:val="left" w:pos="360"/>
          <w:tab w:val="left" w:pos="1080"/>
          <w:tab w:val="righ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 xml:space="preserve">The most recently approved plan is attached. The </w:t>
      </w:r>
      <w:r w:rsidR="001C3566" w:rsidRPr="00E95FC6">
        <w:rPr>
          <w:rFonts w:ascii="Arial" w:hAnsi="Arial" w:cs="Arial"/>
          <w:sz w:val="22"/>
          <w:szCs w:val="22"/>
        </w:rPr>
        <w:t>g</w:t>
      </w:r>
      <w:r w:rsidRPr="00E95FC6">
        <w:rPr>
          <w:rFonts w:ascii="Arial" w:hAnsi="Arial" w:cs="Arial"/>
          <w:sz w:val="22"/>
          <w:szCs w:val="22"/>
        </w:rPr>
        <w:t>uardian</w:t>
      </w:r>
      <w:r w:rsidR="001C3566" w:rsidRPr="00E95FC6">
        <w:rPr>
          <w:rFonts w:ascii="Arial" w:hAnsi="Arial" w:cs="Arial"/>
          <w:sz w:val="22"/>
          <w:szCs w:val="22"/>
        </w:rPr>
        <w:t xml:space="preserve">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1C3566" w:rsidRPr="00E95FC6">
        <w:rPr>
          <w:rFonts w:ascii="Arial" w:hAnsi="Arial" w:cs="Arial"/>
          <w:sz w:val="22"/>
          <w:szCs w:val="22"/>
        </w:rPr>
        <w:t xml:space="preserve"> </w:t>
      </w:r>
      <w:r w:rsidRPr="00E95FC6">
        <w:rPr>
          <w:rFonts w:ascii="Arial" w:hAnsi="Arial" w:cs="Arial"/>
          <w:sz w:val="22"/>
          <w:szCs w:val="22"/>
        </w:rPr>
        <w:t xml:space="preserve">has </w:t>
      </w:r>
      <w:r w:rsidR="001C3566" w:rsidRPr="00E95FC6">
        <w:rPr>
          <w:rFonts w:ascii="Arial" w:hAnsi="Arial" w:cs="Arial"/>
          <w:sz w:val="22"/>
          <w:szCs w:val="22"/>
        </w:rPr>
        <w:t xml:space="preserve"> [  ] has </w:t>
      </w:r>
      <w:r w:rsidR="00627C8E" w:rsidRPr="00E95FC6">
        <w:rPr>
          <w:rFonts w:ascii="Arial" w:hAnsi="Arial" w:cs="Arial"/>
          <w:sz w:val="22"/>
          <w:szCs w:val="22"/>
        </w:rPr>
        <w:t xml:space="preserve">not </w:t>
      </w:r>
      <w:r w:rsidRPr="00E95FC6">
        <w:rPr>
          <w:rFonts w:ascii="Arial" w:hAnsi="Arial" w:cs="Arial"/>
          <w:sz w:val="22"/>
          <w:szCs w:val="22"/>
        </w:rPr>
        <w:t>deviated from the guardian’s plan. If the gua</w:t>
      </w:r>
      <w:r w:rsidR="00D07CE1" w:rsidRPr="00E95FC6">
        <w:rPr>
          <w:rFonts w:ascii="Arial" w:hAnsi="Arial" w:cs="Arial"/>
          <w:sz w:val="22"/>
          <w:szCs w:val="22"/>
        </w:rPr>
        <w:t>rdian has deviated from the plan</w:t>
      </w:r>
      <w:r w:rsidR="00F26656" w:rsidRPr="00E95FC6">
        <w:rPr>
          <w:rFonts w:ascii="Arial" w:hAnsi="Arial" w:cs="Arial"/>
          <w:sz w:val="22"/>
          <w:szCs w:val="22"/>
        </w:rPr>
        <w:t>,</w:t>
      </w:r>
      <w:r w:rsidRPr="00E95FC6">
        <w:rPr>
          <w:rFonts w:ascii="Arial" w:hAnsi="Arial" w:cs="Arial"/>
          <w:sz w:val="22"/>
          <w:szCs w:val="22"/>
        </w:rPr>
        <w:t xml:space="preserve"> </w:t>
      </w:r>
      <w:r w:rsidR="000778E7" w:rsidRPr="00E95FC6">
        <w:rPr>
          <w:rFonts w:ascii="Arial" w:hAnsi="Arial" w:cs="Arial"/>
          <w:sz w:val="22"/>
          <w:szCs w:val="22"/>
        </w:rPr>
        <w:t xml:space="preserve">explain </w:t>
      </w:r>
      <w:r w:rsidRPr="00E95FC6">
        <w:rPr>
          <w:rFonts w:ascii="Arial" w:hAnsi="Arial" w:cs="Arial"/>
          <w:sz w:val="22"/>
          <w:szCs w:val="22"/>
        </w:rPr>
        <w:t>how</w:t>
      </w:r>
      <w:r w:rsidR="000C2A64" w:rsidRPr="00E95FC6">
        <w:rPr>
          <w:rFonts w:ascii="Arial" w:hAnsi="Arial" w:cs="Arial"/>
          <w:sz w:val="22"/>
          <w:szCs w:val="22"/>
        </w:rPr>
        <w:t xml:space="preserve"> and why:</w:t>
      </w:r>
      <w:r w:rsidR="00627C8E" w:rsidRPr="00E95FC6">
        <w:rPr>
          <w:rFonts w:ascii="Arial" w:hAnsi="Arial" w:cs="Arial"/>
          <w:sz w:val="22"/>
          <w:szCs w:val="22"/>
        </w:rPr>
        <w:t xml:space="preserve"> </w:t>
      </w:r>
      <w:r w:rsidR="000C2A64" w:rsidRPr="00E95FC6">
        <w:rPr>
          <w:rFonts w:ascii="Arial" w:hAnsi="Arial" w:cs="Arial"/>
          <w:sz w:val="22"/>
          <w:szCs w:val="22"/>
          <w:u w:val="single"/>
        </w:rPr>
        <w:tab/>
      </w:r>
    </w:p>
    <w:p w14:paraId="70975869" w14:textId="77777777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7927AEB9" w14:textId="77777777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0266F5B5" w14:textId="77777777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2ECD607" w14:textId="7E88BD7C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015C295" w14:textId="27D416FA" w:rsidR="007D7AD4" w:rsidRPr="00E95FC6" w:rsidRDefault="001F23CC" w:rsidP="008422A5">
      <w:pPr>
        <w:pStyle w:val="WA"/>
        <w:tabs>
          <w:tab w:val="clear" w:pos="360"/>
        </w:tabs>
        <w:spacing w:after="0"/>
      </w:pPr>
      <w:r w:rsidRPr="00E95FC6">
        <w:t>Guardian’s Plan for Future Care</w:t>
      </w:r>
    </w:p>
    <w:p w14:paraId="17767D28" w14:textId="0E82303E" w:rsidR="007D7AD4" w:rsidRPr="00E95FC6" w:rsidRDefault="001C3566" w:rsidP="008422A5">
      <w:pPr>
        <w:tabs>
          <w:tab w:val="left" w:pos="360"/>
          <w:tab w:val="left" w:pos="10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The g</w:t>
      </w:r>
      <w:r w:rsidR="001F23CC" w:rsidRPr="00E95FC6">
        <w:rPr>
          <w:rFonts w:ascii="Arial" w:hAnsi="Arial" w:cs="Arial"/>
          <w:sz w:val="22"/>
          <w:szCs w:val="22"/>
        </w:rPr>
        <w:t xml:space="preserve">uardian’s care plan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6C011E" w:rsidRPr="00E95FC6">
        <w:rPr>
          <w:rFonts w:ascii="Arial" w:hAnsi="Arial" w:cs="Arial"/>
          <w:sz w:val="22"/>
          <w:szCs w:val="22"/>
        </w:rPr>
        <w:t xml:space="preserve"> </w:t>
      </w:r>
      <w:r w:rsidR="001F23CC" w:rsidRPr="00E95FC6">
        <w:rPr>
          <w:rFonts w:ascii="Arial" w:hAnsi="Arial" w:cs="Arial"/>
          <w:sz w:val="22"/>
          <w:szCs w:val="22"/>
        </w:rPr>
        <w:t xml:space="preserve">remains the same, </w:t>
      </w:r>
      <w:r w:rsidR="001F23CC" w:rsidRPr="00E95FC6">
        <w:rPr>
          <w:rFonts w:ascii="Arial" w:hAnsi="Arial" w:cs="Arial"/>
          <w:b/>
          <w:sz w:val="22"/>
          <w:szCs w:val="22"/>
        </w:rPr>
        <w:t>or</w:t>
      </w:r>
      <w:r w:rsidR="001F23CC" w:rsidRPr="00E95FC6">
        <w:rPr>
          <w:rFonts w:ascii="Arial" w:hAnsi="Arial" w:cs="Arial"/>
          <w:sz w:val="22"/>
          <w:szCs w:val="22"/>
        </w:rPr>
        <w:t xml:space="preserve"> 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1F23CC" w:rsidRPr="00E95FC6">
        <w:rPr>
          <w:rFonts w:ascii="Arial" w:hAnsi="Arial" w:cs="Arial"/>
          <w:sz w:val="22"/>
          <w:szCs w:val="22"/>
        </w:rPr>
        <w:t xml:space="preserve"> </w:t>
      </w:r>
      <w:r w:rsidR="006C011E" w:rsidRPr="00E95FC6">
        <w:rPr>
          <w:rFonts w:ascii="Arial" w:hAnsi="Arial" w:cs="Arial"/>
          <w:sz w:val="22"/>
          <w:szCs w:val="22"/>
        </w:rPr>
        <w:t>i</w:t>
      </w:r>
      <w:r w:rsidR="001F23CC" w:rsidRPr="00E95FC6">
        <w:rPr>
          <w:rFonts w:ascii="Arial" w:hAnsi="Arial" w:cs="Arial"/>
          <w:sz w:val="22"/>
          <w:szCs w:val="22"/>
        </w:rPr>
        <w:t>s changed as follows:</w:t>
      </w:r>
    </w:p>
    <w:p w14:paraId="37AC37A1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64DEFBFE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59763DAD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28290019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7F58849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5BC80B32" w14:textId="539E4382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6BC1D242" w14:textId="77777777" w:rsidR="006C5C00" w:rsidRPr="00E95FC6" w:rsidRDefault="006C5C00" w:rsidP="008422A5">
      <w:pPr>
        <w:pStyle w:val="WA"/>
        <w:tabs>
          <w:tab w:val="clear" w:pos="360"/>
        </w:tabs>
        <w:spacing w:after="0"/>
        <w:rPr>
          <w:spacing w:val="-3"/>
        </w:rPr>
      </w:pPr>
      <w:r w:rsidRPr="00E95FC6">
        <w:t xml:space="preserve">Recommended Changes in Scope of the Guardian’s Authority </w:t>
      </w:r>
    </w:p>
    <w:p w14:paraId="05AC1502" w14:textId="389ACF98" w:rsidR="006C5C00" w:rsidRPr="00E95FC6" w:rsidRDefault="001C3566" w:rsidP="008422A5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The scope of the g</w:t>
      </w:r>
      <w:r w:rsidR="006C5C00" w:rsidRPr="00E95FC6">
        <w:rPr>
          <w:rFonts w:ascii="Arial" w:hAnsi="Arial" w:cs="Arial"/>
          <w:sz w:val="22"/>
          <w:szCs w:val="22"/>
        </w:rPr>
        <w:t xml:space="preserve">uardian’s authority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6C011E" w:rsidRPr="00E95FC6">
        <w:rPr>
          <w:rFonts w:ascii="Arial" w:hAnsi="Arial" w:cs="Arial"/>
          <w:sz w:val="22"/>
          <w:szCs w:val="22"/>
        </w:rPr>
        <w:t xml:space="preserve"> </w:t>
      </w:r>
      <w:r w:rsidR="006C5C00" w:rsidRPr="00E95FC6">
        <w:rPr>
          <w:rFonts w:ascii="Arial" w:hAnsi="Arial" w:cs="Arial"/>
          <w:sz w:val="22"/>
          <w:szCs w:val="22"/>
        </w:rPr>
        <w:t xml:space="preserve">should remain the same, </w:t>
      </w:r>
      <w:r w:rsidR="006C5C00" w:rsidRPr="00E95FC6">
        <w:rPr>
          <w:rFonts w:ascii="Arial" w:hAnsi="Arial" w:cs="Arial"/>
          <w:b/>
          <w:sz w:val="22"/>
          <w:szCs w:val="22"/>
        </w:rPr>
        <w:t>or</w:t>
      </w:r>
      <w:r w:rsidR="00627C8E" w:rsidRPr="00E95FC6">
        <w:rPr>
          <w:rFonts w:ascii="Arial" w:hAnsi="Arial" w:cs="Arial"/>
          <w:sz w:val="22"/>
          <w:szCs w:val="22"/>
        </w:rPr>
        <w:t xml:space="preserve"> </w:t>
      </w:r>
      <w:r w:rsidR="006C5C00" w:rsidRPr="00E95FC6">
        <w:rPr>
          <w:rFonts w:ascii="Arial" w:hAnsi="Arial" w:cs="Arial"/>
          <w:sz w:val="22"/>
          <w:szCs w:val="22"/>
        </w:rPr>
        <w:t xml:space="preserve">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26756D" w:rsidRPr="00E95FC6">
        <w:rPr>
          <w:rFonts w:ascii="Arial" w:hAnsi="Arial" w:cs="Arial"/>
          <w:sz w:val="22"/>
          <w:szCs w:val="22"/>
        </w:rPr>
        <w:t xml:space="preserve"> </w:t>
      </w:r>
      <w:r w:rsidR="006C5C00" w:rsidRPr="00E95FC6">
        <w:rPr>
          <w:rFonts w:ascii="Arial" w:hAnsi="Arial" w:cs="Arial"/>
          <w:sz w:val="22"/>
          <w:szCs w:val="22"/>
        </w:rPr>
        <w:t>should be changed as follows:</w:t>
      </w:r>
    </w:p>
    <w:p w14:paraId="35AE97EA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0606A99A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8A53842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056C287A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>.</w:t>
      </w:r>
    </w:p>
    <w:p w14:paraId="5ED1F32B" w14:textId="77777777" w:rsidR="007D7AD4" w:rsidRPr="00E95FC6" w:rsidRDefault="007B5E64" w:rsidP="00F1748F">
      <w:pPr>
        <w:spacing w:before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Conservator’s Report</w:t>
      </w:r>
    </w:p>
    <w:p w14:paraId="12F6CE34" w14:textId="7875A000" w:rsidR="007D7AD4" w:rsidRPr="00E95FC6" w:rsidRDefault="001F23CC" w:rsidP="00F1748F">
      <w:pPr>
        <w:spacing w:before="120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 xml:space="preserve">Section C – to be completed by the </w:t>
      </w:r>
      <w:r w:rsidR="001C3566" w:rsidRPr="00E95FC6">
        <w:rPr>
          <w:rFonts w:ascii="Arial" w:hAnsi="Arial" w:cs="Arial"/>
          <w:b/>
          <w:sz w:val="22"/>
          <w:szCs w:val="22"/>
        </w:rPr>
        <w:t>c</w:t>
      </w:r>
      <w:r w:rsidR="000C2A64" w:rsidRPr="00E95FC6">
        <w:rPr>
          <w:rFonts w:ascii="Arial" w:hAnsi="Arial" w:cs="Arial"/>
          <w:b/>
          <w:sz w:val="22"/>
          <w:szCs w:val="22"/>
        </w:rPr>
        <w:t>onservator</w:t>
      </w:r>
      <w:r w:rsidR="001C3566" w:rsidRPr="00E95FC6">
        <w:rPr>
          <w:rFonts w:ascii="Arial" w:hAnsi="Arial" w:cs="Arial"/>
          <w:b/>
          <w:sz w:val="22"/>
          <w:szCs w:val="22"/>
        </w:rPr>
        <w:t xml:space="preserve"> or guardian that has</w:t>
      </w:r>
      <w:r w:rsidR="000503E6" w:rsidRPr="00E95FC6">
        <w:rPr>
          <w:rFonts w:ascii="Arial" w:hAnsi="Arial" w:cs="Arial"/>
          <w:b/>
          <w:sz w:val="22"/>
          <w:szCs w:val="22"/>
        </w:rPr>
        <w:t xml:space="preserve"> </w:t>
      </w:r>
      <w:r w:rsidR="00581FA9" w:rsidRPr="00E95FC6">
        <w:rPr>
          <w:rFonts w:ascii="Arial" w:hAnsi="Arial" w:cs="Arial"/>
          <w:b/>
          <w:sz w:val="22"/>
          <w:szCs w:val="22"/>
        </w:rPr>
        <w:t xml:space="preserve">possession or </w:t>
      </w:r>
      <w:r w:rsidR="000503E6" w:rsidRPr="00E95FC6">
        <w:rPr>
          <w:rFonts w:ascii="Arial" w:hAnsi="Arial" w:cs="Arial"/>
          <w:b/>
          <w:sz w:val="22"/>
          <w:szCs w:val="22"/>
        </w:rPr>
        <w:t>control over</w:t>
      </w:r>
      <w:r w:rsidR="00581FA9" w:rsidRPr="00E95FC6">
        <w:rPr>
          <w:rFonts w:ascii="Arial" w:hAnsi="Arial" w:cs="Arial"/>
          <w:b/>
          <w:sz w:val="22"/>
          <w:szCs w:val="22"/>
        </w:rPr>
        <w:t xml:space="preserve"> funds or other property</w:t>
      </w:r>
      <w:r w:rsidR="00627C8E" w:rsidRPr="00E95FC6">
        <w:rPr>
          <w:rFonts w:ascii="Arial" w:hAnsi="Arial" w:cs="Arial"/>
          <w:b/>
          <w:sz w:val="22"/>
          <w:szCs w:val="22"/>
        </w:rPr>
        <w:t>.</w:t>
      </w:r>
      <w:r w:rsidR="00DD54D1" w:rsidRPr="00E95FC6">
        <w:rPr>
          <w:rFonts w:ascii="Arial" w:hAnsi="Arial" w:cs="Arial"/>
          <w:sz w:val="22"/>
          <w:szCs w:val="22"/>
        </w:rPr>
        <w:t xml:space="preserve"> </w:t>
      </w:r>
      <w:r w:rsidR="00627C8E" w:rsidRPr="00E95FC6">
        <w:rPr>
          <w:rFonts w:ascii="Arial" w:hAnsi="Arial" w:cs="Arial"/>
          <w:sz w:val="22"/>
          <w:szCs w:val="22"/>
        </w:rPr>
        <w:t>T</w:t>
      </w:r>
      <w:r w:rsidR="00DD54D1" w:rsidRPr="00E95FC6">
        <w:rPr>
          <w:rFonts w:ascii="Arial" w:hAnsi="Arial" w:cs="Arial"/>
          <w:sz w:val="22"/>
          <w:szCs w:val="22"/>
        </w:rPr>
        <w:t>he conservator should provide account statements (</w:t>
      </w:r>
      <w:r w:rsidR="00DD54D1" w:rsidRPr="00E95FC6">
        <w:rPr>
          <w:rFonts w:ascii="Arial" w:hAnsi="Arial" w:cs="Arial"/>
          <w:i/>
          <w:sz w:val="22"/>
          <w:szCs w:val="22"/>
        </w:rPr>
        <w:t>bank, investment, mortgages</w:t>
      </w:r>
      <w:r w:rsidR="00627C8E" w:rsidRPr="00E95FC6">
        <w:rPr>
          <w:rFonts w:ascii="Arial" w:hAnsi="Arial" w:cs="Arial"/>
          <w:i/>
          <w:sz w:val="22"/>
          <w:szCs w:val="22"/>
        </w:rPr>
        <w:t>,</w:t>
      </w:r>
      <w:r w:rsidR="00DD54D1" w:rsidRPr="00E95FC6">
        <w:rPr>
          <w:rFonts w:ascii="Arial" w:hAnsi="Arial" w:cs="Arial"/>
          <w:i/>
          <w:sz w:val="22"/>
          <w:szCs w:val="22"/>
        </w:rPr>
        <w:t xml:space="preserve"> and other debts</w:t>
      </w:r>
      <w:r w:rsidR="00DD54D1" w:rsidRPr="00E95FC6">
        <w:rPr>
          <w:rFonts w:ascii="Arial" w:hAnsi="Arial" w:cs="Arial"/>
          <w:sz w:val="22"/>
          <w:szCs w:val="22"/>
        </w:rPr>
        <w:t>) that include the end date for the reporting period. Local rules may require additional documentation.</w:t>
      </w:r>
      <w:r w:rsidR="003F41EA" w:rsidRPr="00E95FC6">
        <w:rPr>
          <w:rFonts w:ascii="Arial" w:hAnsi="Arial" w:cs="Arial"/>
          <w:sz w:val="22"/>
          <w:szCs w:val="22"/>
        </w:rPr>
        <w:t xml:space="preserve"> </w:t>
      </w:r>
    </w:p>
    <w:p w14:paraId="2151586A" w14:textId="77777777" w:rsidR="007D7AD4" w:rsidRPr="00E95FC6" w:rsidRDefault="001F23CC">
      <w:pPr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4F586C7" w14:textId="3650E3E9" w:rsidR="007D7AD4" w:rsidRPr="00E95FC6" w:rsidRDefault="001F23CC" w:rsidP="00176114">
      <w:pPr>
        <w:pStyle w:val="WA"/>
        <w:tabs>
          <w:tab w:val="clear" w:pos="360"/>
        </w:tabs>
        <w:spacing w:after="0"/>
      </w:pPr>
      <w:r w:rsidRPr="00E95FC6">
        <w:t xml:space="preserve">Balance Sheet  </w:t>
      </w:r>
    </w:p>
    <w:p w14:paraId="6B1234F9" w14:textId="77777777" w:rsidR="007D7AD4" w:rsidRPr="00E95FC6" w:rsidRDefault="00693452" w:rsidP="00176114">
      <w:pPr>
        <w:tabs>
          <w:tab w:val="center" w:pos="4320"/>
          <w:tab w:val="center" w:pos="7110"/>
        </w:tabs>
        <w:spacing w:after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ab/>
      </w:r>
      <w:r w:rsidR="001F23CC" w:rsidRPr="00E95FC6">
        <w:rPr>
          <w:rFonts w:ascii="Arial" w:hAnsi="Arial" w:cs="Arial"/>
          <w:b/>
          <w:sz w:val="22"/>
          <w:szCs w:val="22"/>
        </w:rPr>
        <w:t>Market Value at</w:t>
      </w:r>
      <w:r w:rsidR="001F23CC" w:rsidRPr="00E95FC6">
        <w:rPr>
          <w:rFonts w:ascii="Arial" w:hAnsi="Arial" w:cs="Arial"/>
          <w:b/>
          <w:sz w:val="22"/>
          <w:szCs w:val="22"/>
        </w:rPr>
        <w:tab/>
        <w:t>Market Value at End of</w:t>
      </w:r>
    </w:p>
    <w:p w14:paraId="34872DC4" w14:textId="77777777" w:rsidR="007D7AD4" w:rsidRPr="00E95FC6" w:rsidRDefault="001F23CC" w:rsidP="001C3566">
      <w:pPr>
        <w:tabs>
          <w:tab w:val="center" w:pos="4320"/>
          <w:tab w:val="center" w:pos="7200"/>
        </w:tabs>
        <w:spacing w:after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ab/>
        <w:t xml:space="preserve"> Start of Accounti</w:t>
      </w:r>
      <w:r w:rsidR="00693452" w:rsidRPr="00E95FC6">
        <w:rPr>
          <w:rFonts w:ascii="Arial" w:hAnsi="Arial" w:cs="Arial"/>
          <w:b/>
          <w:sz w:val="22"/>
          <w:szCs w:val="22"/>
        </w:rPr>
        <w:t>ng</w:t>
      </w:r>
      <w:r w:rsidR="00693452" w:rsidRPr="00E95FC6">
        <w:rPr>
          <w:rFonts w:ascii="Arial" w:hAnsi="Arial" w:cs="Arial"/>
          <w:b/>
          <w:sz w:val="22"/>
          <w:szCs w:val="22"/>
        </w:rPr>
        <w:tab/>
      </w:r>
      <w:proofErr w:type="spellStart"/>
      <w:r w:rsidRPr="00E95FC6">
        <w:rPr>
          <w:rFonts w:ascii="Arial" w:hAnsi="Arial" w:cs="Arial"/>
          <w:b/>
          <w:sz w:val="22"/>
          <w:szCs w:val="22"/>
        </w:rPr>
        <w:t>Accounting</w:t>
      </w:r>
      <w:proofErr w:type="spellEnd"/>
    </w:p>
    <w:p w14:paraId="1C51B616" w14:textId="6DF7DB5E" w:rsidR="006845EF" w:rsidRDefault="001F23CC" w:rsidP="006845EF">
      <w:pPr>
        <w:tabs>
          <w:tab w:val="left" w:pos="3600"/>
          <w:tab w:val="left" w:pos="5670"/>
          <w:tab w:val="left" w:pos="6120"/>
          <w:tab w:val="left" w:pos="8280"/>
        </w:tabs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ab/>
        <w:t xml:space="preserve">Date: </w:t>
      </w:r>
      <w:r w:rsidR="00693452" w:rsidRPr="00E95FC6">
        <w:rPr>
          <w:rFonts w:ascii="Arial" w:hAnsi="Arial" w:cs="Arial"/>
          <w:sz w:val="22"/>
          <w:szCs w:val="22"/>
          <w:u w:val="single"/>
        </w:rPr>
        <w:tab/>
      </w:r>
      <w:r w:rsidRPr="00E95FC6">
        <w:rPr>
          <w:rFonts w:ascii="Arial" w:hAnsi="Arial" w:cs="Arial"/>
          <w:sz w:val="22"/>
          <w:szCs w:val="22"/>
        </w:rPr>
        <w:tab/>
        <w:t xml:space="preserve">Date: </w:t>
      </w:r>
      <w:r w:rsidR="00693452" w:rsidRPr="00E95FC6">
        <w:rPr>
          <w:rFonts w:ascii="Arial" w:hAnsi="Arial" w:cs="Arial"/>
          <w:sz w:val="22"/>
          <w:szCs w:val="22"/>
          <w:u w:val="single"/>
        </w:rPr>
        <w:tab/>
      </w:r>
    </w:p>
    <w:p w14:paraId="3C8EB172" w14:textId="05C33C31" w:rsidR="007D7AD4" w:rsidRPr="00E95FC6" w:rsidRDefault="001F23CC" w:rsidP="00176114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  <w:u w:val="single"/>
        </w:rPr>
        <w:t>Assets</w:t>
      </w:r>
    </w:p>
    <w:p w14:paraId="4B47A605" w14:textId="4C68830D" w:rsidR="00627C8E" w:rsidRPr="00E95FC6" w:rsidRDefault="001F23CC" w:rsidP="00176114">
      <w:pPr>
        <w:spacing w:before="120" w:after="120"/>
        <w:ind w:left="446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Real Property</w:t>
      </w:r>
    </w:p>
    <w:p w14:paraId="1056A10A" w14:textId="16B8D8F9" w:rsidR="007D7AD4" w:rsidRPr="00FF2FA2" w:rsidRDefault="001F23C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1.</w:t>
      </w:r>
      <w:r w:rsidR="00627C8E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666CBF78" w14:textId="77777777" w:rsidR="007D7AD4" w:rsidRPr="00FF2FA2" w:rsidRDefault="001F23C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2.</w:t>
      </w:r>
      <w:r w:rsidR="005C4CDC" w:rsidRPr="001B53F0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74FA3954" w14:textId="77777777" w:rsidR="007D7AD4" w:rsidRPr="00FF2FA2" w:rsidRDefault="001F23C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3.</w:t>
      </w:r>
      <w:r w:rsidR="005C4CDC" w:rsidRPr="001B53F0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5B12C5DD" w14:textId="5A7F9A54" w:rsidR="007D7AD4" w:rsidRPr="00FF2FA2" w:rsidRDefault="001F23CC" w:rsidP="006C011E">
      <w:pPr>
        <w:spacing w:before="120" w:after="120"/>
        <w:ind w:left="446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Receivables</w:t>
      </w:r>
      <w:r w:rsidRPr="00FF2FA2">
        <w:rPr>
          <w:rFonts w:ascii="Arial" w:hAnsi="Arial" w:cs="Arial"/>
          <w:sz w:val="22"/>
          <w:szCs w:val="22"/>
        </w:rPr>
        <w:t xml:space="preserve"> (Mortgages, Liens, Notes payable to the In</w:t>
      </w:r>
      <w:r w:rsidR="00581FA9">
        <w:rPr>
          <w:rFonts w:ascii="Arial" w:hAnsi="Arial" w:cs="Arial"/>
          <w:sz w:val="22"/>
          <w:szCs w:val="22"/>
        </w:rPr>
        <w:t>dividual</w:t>
      </w:r>
      <w:r w:rsidRPr="00FF2FA2">
        <w:rPr>
          <w:rFonts w:ascii="Arial" w:hAnsi="Arial" w:cs="Arial"/>
          <w:sz w:val="22"/>
          <w:szCs w:val="22"/>
        </w:rPr>
        <w:t>, the Estate, or Trust.)</w:t>
      </w:r>
    </w:p>
    <w:p w14:paraId="7A3D8FF0" w14:textId="77777777" w:rsidR="005C4CDC" w:rsidRPr="00FF2FA2" w:rsidRDefault="005C4CD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26C7F688" w14:textId="77777777" w:rsidR="005C4CDC" w:rsidRPr="00FF2FA2" w:rsidRDefault="005C4CD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2.</w:t>
      </w:r>
      <w:r w:rsidRPr="001B5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60497B1F" w14:textId="77777777" w:rsidR="005C4CDC" w:rsidRPr="00FF2FA2" w:rsidRDefault="005C4CD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lastRenderedPageBreak/>
        <w:t>3.</w:t>
      </w:r>
      <w:r w:rsidRPr="001B5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2C301A4B" w14:textId="77777777" w:rsidR="007D7AD4" w:rsidRPr="00FF2FA2" w:rsidRDefault="001F23CC" w:rsidP="006C011E">
      <w:pPr>
        <w:spacing w:before="120" w:after="120"/>
        <w:ind w:left="446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Unblocked Liquid Assets</w:t>
      </w:r>
      <w:r w:rsidRPr="00FF2FA2">
        <w:rPr>
          <w:rFonts w:ascii="Arial" w:hAnsi="Arial" w:cs="Arial"/>
          <w:sz w:val="22"/>
          <w:szCs w:val="22"/>
        </w:rPr>
        <w:t xml:space="preserve"> (Investment Accounts, Stocks, Bonds, Securities, IRA, Cash.)</w:t>
      </w:r>
    </w:p>
    <w:p w14:paraId="1FE371AB" w14:textId="7767B785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738C71D4" w14:textId="60F87162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6DF7C182" w14:textId="3622B769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54C77CDB" w14:textId="6CE305D1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1CF1195A" w14:textId="77777777" w:rsidR="007D7AD4" w:rsidRDefault="001F23CC">
      <w:pPr>
        <w:pStyle w:val="BodyTextIndent3"/>
        <w:spacing w:before="120" w:after="0"/>
        <w:ind w:firstLine="3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Interest Checking Account</w:t>
      </w:r>
    </w:p>
    <w:p w14:paraId="68664505" w14:textId="49CE9C3A" w:rsidR="007D7AD4" w:rsidRPr="00671543" w:rsidRDefault="001F23CC" w:rsidP="006845EF">
      <w:pPr>
        <w:pStyle w:val="BodyTextIndent3"/>
        <w:tabs>
          <w:tab w:val="center" w:pos="2790"/>
          <w:tab w:val="center" w:pos="4410"/>
          <w:tab w:val="center" w:pos="4680"/>
          <w:tab w:val="center" w:pos="6030"/>
          <w:tab w:val="center" w:pos="6840"/>
          <w:tab w:val="right" w:pos="819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Account No.: last 4 digits </w:t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="00671543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="00671543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671543">
        <w:rPr>
          <w:rFonts w:ascii="Arial" w:hAnsi="Arial" w:cs="Arial"/>
          <w:sz w:val="22"/>
          <w:szCs w:val="22"/>
          <w:u w:val="single"/>
        </w:rPr>
        <w:tab/>
      </w:r>
    </w:p>
    <w:p w14:paraId="3672BAEA" w14:textId="77777777" w:rsidR="007D7AD4" w:rsidRPr="00FF2FA2" w:rsidRDefault="001F23CC" w:rsidP="006845EF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(Balance as of </w:t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52E2550E" w14:textId="77777777" w:rsidR="007D7AD4" w:rsidRPr="00FF2FA2" w:rsidRDefault="001F23CC">
      <w:pPr>
        <w:pStyle w:val="BodyTextIndent3"/>
        <w:spacing w:before="120" w:after="0"/>
        <w:ind w:firstLine="3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Savings Account</w:t>
      </w:r>
    </w:p>
    <w:p w14:paraId="4FE5CCE2" w14:textId="164C4C91" w:rsidR="00671543" w:rsidRPr="00671543" w:rsidRDefault="00671543" w:rsidP="006845EF">
      <w:pPr>
        <w:pStyle w:val="BodyTextIndent3"/>
        <w:tabs>
          <w:tab w:val="center" w:pos="2790"/>
          <w:tab w:val="center" w:pos="4410"/>
          <w:tab w:val="center" w:pos="4680"/>
          <w:tab w:val="center" w:pos="6030"/>
          <w:tab w:val="center" w:pos="6840"/>
          <w:tab w:val="right" w:pos="819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Account No.: last 4 digits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F1C8ED" w14:textId="77777777" w:rsidR="00671543" w:rsidRDefault="00671543" w:rsidP="006845EF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(Balance as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23D6B992" w14:textId="5C63187D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99D281" w14:textId="60AF4D19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2D8F1B" w14:textId="402DA22E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D7DC8C" w14:textId="31B3A058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EF5238" w14:textId="77777777" w:rsidR="007D7AD4" w:rsidRPr="00FF2FA2" w:rsidRDefault="001F23CC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5F31F885" w14:textId="5446C69A" w:rsidR="007D7AD4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17FFC7" w14:textId="3A3DDD49" w:rsidR="007D7AD4" w:rsidRPr="00C14051" w:rsidRDefault="001F23CC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02BC39A2" w14:textId="77777777" w:rsidR="007D7AD4" w:rsidRPr="00C14051" w:rsidRDefault="001F23CC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09FBA225" w14:textId="531B1D72" w:rsidR="007D7AD4" w:rsidRPr="00FF2FA2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>)</w:t>
      </w:r>
    </w:p>
    <w:p w14:paraId="158811F4" w14:textId="77777777" w:rsidR="005436EE" w:rsidRPr="00C14051" w:rsidRDefault="001F23CC" w:rsidP="006845EF">
      <w:pPr>
        <w:pStyle w:val="BodyTextIndent3"/>
        <w:tabs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Total Unblocked </w:t>
      </w:r>
      <w:r w:rsidRPr="00FF2FA2">
        <w:rPr>
          <w:rFonts w:ascii="Arial" w:hAnsi="Arial" w:cs="Arial"/>
          <w:b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5A4840E0" w14:textId="329AE012" w:rsidR="007D7AD4" w:rsidRPr="00FF2FA2" w:rsidRDefault="001F23CC" w:rsidP="000778E7">
      <w:pPr>
        <w:pStyle w:val="BodyTextIndent3"/>
        <w:spacing w:before="120"/>
        <w:ind w:left="446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Blocked Liquid Assets </w:t>
      </w:r>
      <w:r w:rsidRPr="00FF2FA2">
        <w:rPr>
          <w:rFonts w:ascii="Arial" w:hAnsi="Arial" w:cs="Arial"/>
          <w:sz w:val="22"/>
          <w:szCs w:val="22"/>
        </w:rPr>
        <w:t>(Investment Accounts, Stocks, Bonds, Securities, IRA, Cash in accounts where access to that account is already restricted by a restrictive agreement on file with the Court, and access to that account requires receipt by the institution of a court order authorizing access.)</w:t>
      </w:r>
    </w:p>
    <w:p w14:paraId="5AF5DE39" w14:textId="24BBDCEC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5B06F4" w14:textId="02B3EC56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2674BD" w14:textId="4B7E4A1A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59560B" w14:textId="46ED9D64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CECD7C" w14:textId="77777777" w:rsidR="00C14051" w:rsidRPr="00FF2FA2" w:rsidRDefault="00C14051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58ADF7EB" w14:textId="725EFD1A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0CE577" w14:textId="4120C881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CBB9B4" w14:textId="77777777" w:rsidR="00C14051" w:rsidRPr="00C14051" w:rsidRDefault="00C14051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A0266C" w14:textId="21B8D2A9" w:rsidR="00C14051" w:rsidRPr="00FF2FA2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3E0E721F" w14:textId="77777777" w:rsidR="00C14051" w:rsidRPr="00FF2FA2" w:rsidRDefault="00C14051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lastRenderedPageBreak/>
        <w:t>Certificate of Deposit</w:t>
      </w:r>
    </w:p>
    <w:p w14:paraId="4B3CD804" w14:textId="77777777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37F99A" w14:textId="5696689D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6F7538" w14:textId="77777777" w:rsidR="00C14051" w:rsidRPr="00C14051" w:rsidRDefault="00C14051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F0AAF4" w14:textId="63383383" w:rsid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1DFD62A2" w14:textId="708D12B9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BD9E25" w14:textId="72DA23D7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68BB3F" w14:textId="359DD2FC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E43682" w14:textId="2B2984D8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A6FC05" w14:textId="77777777" w:rsidR="00C14051" w:rsidRPr="00FF2FA2" w:rsidRDefault="00C14051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691F4B91" w14:textId="77777777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A2EE43" w14:textId="7E1D18AE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9B7275" w14:textId="77777777" w:rsidR="00C14051" w:rsidRPr="00C14051" w:rsidRDefault="00C14051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82BE8F" w14:textId="3D48C139" w:rsidR="00C14051" w:rsidRPr="00FF2FA2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576FDA16" w14:textId="77777777" w:rsidR="00C14051" w:rsidRPr="00C14051" w:rsidRDefault="001F23CC">
      <w:pPr>
        <w:pStyle w:val="BodyTextIndent3"/>
        <w:tabs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Total Blocked</w:t>
      </w:r>
      <w:r w:rsidR="00C14051" w:rsidRPr="00FF2FA2">
        <w:rPr>
          <w:rFonts w:ascii="Arial" w:hAnsi="Arial" w:cs="Arial"/>
          <w:b/>
          <w:sz w:val="22"/>
          <w:szCs w:val="22"/>
        </w:rPr>
        <w:tab/>
      </w:r>
      <w:r w:rsidR="00C14051" w:rsidRPr="00FF2FA2">
        <w:rPr>
          <w:rFonts w:ascii="Arial" w:hAnsi="Arial" w:cs="Arial"/>
          <w:sz w:val="22"/>
          <w:szCs w:val="22"/>
        </w:rPr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35B9BEA6" w14:textId="756B4C9E" w:rsidR="007D7AD4" w:rsidRPr="00FF2FA2" w:rsidRDefault="00581FA9" w:rsidP="000778E7">
      <w:pPr>
        <w:pStyle w:val="BodyTextIndent3"/>
        <w:spacing w:before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and o</w:t>
      </w:r>
      <w:r w:rsidR="001F23CC" w:rsidRPr="00FF2FA2">
        <w:rPr>
          <w:rFonts w:ascii="Arial" w:hAnsi="Arial" w:cs="Arial"/>
          <w:b/>
          <w:sz w:val="22"/>
          <w:szCs w:val="22"/>
        </w:rPr>
        <w:t xml:space="preserve">ther </w:t>
      </w:r>
      <w:r>
        <w:rPr>
          <w:rFonts w:ascii="Arial" w:hAnsi="Arial" w:cs="Arial"/>
          <w:b/>
          <w:sz w:val="22"/>
          <w:szCs w:val="22"/>
        </w:rPr>
        <w:t>p</w:t>
      </w:r>
      <w:r w:rsidR="001F23CC" w:rsidRPr="00FF2FA2">
        <w:rPr>
          <w:rFonts w:ascii="Arial" w:hAnsi="Arial" w:cs="Arial"/>
          <w:b/>
          <w:sz w:val="22"/>
          <w:szCs w:val="22"/>
        </w:rPr>
        <w:t>roperty</w:t>
      </w:r>
      <w:r>
        <w:rPr>
          <w:rFonts w:ascii="Arial" w:hAnsi="Arial" w:cs="Arial"/>
          <w:b/>
          <w:sz w:val="22"/>
          <w:szCs w:val="22"/>
        </w:rPr>
        <w:t xml:space="preserve"> subject to conservator/guardian’s control</w:t>
      </w:r>
      <w:r w:rsidR="001F23CC" w:rsidRPr="00FF2FA2">
        <w:rPr>
          <w:rFonts w:ascii="Arial" w:hAnsi="Arial" w:cs="Arial"/>
          <w:sz w:val="22"/>
          <w:szCs w:val="22"/>
        </w:rPr>
        <w:t xml:space="preserve"> </w:t>
      </w:r>
      <w:r w:rsidR="005D5122">
        <w:rPr>
          <w:rFonts w:ascii="Arial" w:hAnsi="Arial" w:cs="Arial"/>
          <w:sz w:val="22"/>
          <w:szCs w:val="22"/>
        </w:rPr>
        <w:br/>
      </w:r>
      <w:r w:rsidR="001F23CC" w:rsidRPr="00FF2FA2">
        <w:rPr>
          <w:rFonts w:ascii="Arial" w:hAnsi="Arial" w:cs="Arial"/>
          <w:sz w:val="22"/>
          <w:szCs w:val="22"/>
        </w:rPr>
        <w:t>(Household Goods, Vehicles, Burial Plots, Funeral Plans, Life Insurance.)</w:t>
      </w:r>
    </w:p>
    <w:p w14:paraId="31D3ABC4" w14:textId="30673ED0" w:rsidR="007D7AD4" w:rsidRPr="000331AB" w:rsidRDefault="001F23CC" w:rsidP="006845EF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50"/>
          <w:tab w:val="center" w:pos="3690"/>
          <w:tab w:val="center" w:pos="5580"/>
          <w:tab w:val="center" w:pos="6480"/>
          <w:tab w:val="center" w:pos="8010"/>
        </w:tabs>
        <w:spacing w:before="120" w:after="0"/>
        <w:ind w:left="0"/>
        <w:rPr>
          <w:rFonts w:ascii="Arial" w:hAnsi="Arial" w:cs="Arial"/>
          <w:sz w:val="22"/>
          <w:szCs w:val="22"/>
          <w:u w:val="single"/>
        </w:rPr>
      </w:pPr>
      <w:r w:rsidRPr="007E4948">
        <w:rPr>
          <w:rFonts w:ascii="Arial" w:hAnsi="Arial" w:cs="Arial"/>
          <w:sz w:val="22"/>
          <w:szCs w:val="22"/>
        </w:rPr>
        <w:t>1.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0331AB" w:rsidRPr="007E4948">
        <w:rPr>
          <w:rFonts w:ascii="Arial" w:hAnsi="Arial" w:cs="Arial"/>
          <w:sz w:val="22"/>
          <w:szCs w:val="22"/>
          <w:u w:val="single"/>
        </w:rPr>
        <w:tab/>
      </w:r>
      <w:r w:rsidRPr="007E4948">
        <w:rPr>
          <w:rFonts w:ascii="Arial" w:hAnsi="Arial" w:cs="Arial"/>
          <w:sz w:val="22"/>
          <w:szCs w:val="22"/>
        </w:rPr>
        <w:tab/>
        <w:t>$</w:t>
      </w:r>
      <w:r w:rsidR="000331AB" w:rsidRPr="007E4948">
        <w:rPr>
          <w:rFonts w:ascii="Arial" w:hAnsi="Arial" w:cs="Arial"/>
          <w:sz w:val="22"/>
          <w:szCs w:val="22"/>
          <w:u w:val="single"/>
        </w:rPr>
        <w:tab/>
      </w:r>
      <w:r w:rsidR="000331AB" w:rsidRPr="007E4948">
        <w:rPr>
          <w:rFonts w:ascii="Arial" w:hAnsi="Arial" w:cs="Arial"/>
          <w:sz w:val="22"/>
          <w:szCs w:val="22"/>
        </w:rPr>
        <w:tab/>
        <w:t>$</w:t>
      </w:r>
      <w:r w:rsidR="000331AB">
        <w:rPr>
          <w:rFonts w:ascii="Arial" w:hAnsi="Arial" w:cs="Arial"/>
          <w:sz w:val="22"/>
          <w:szCs w:val="22"/>
          <w:u w:val="single"/>
        </w:rPr>
        <w:tab/>
      </w:r>
    </w:p>
    <w:p w14:paraId="2071404B" w14:textId="03E17D52" w:rsidR="007D7AD4" w:rsidRPr="000331AB" w:rsidRDefault="000331AB" w:rsidP="006845EF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50"/>
          <w:tab w:val="center" w:pos="3690"/>
          <w:tab w:val="center" w:pos="5580"/>
          <w:tab w:val="center" w:pos="6480"/>
          <w:tab w:val="center" w:pos="8010"/>
        </w:tabs>
        <w:spacing w:before="120" w:after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BC38AA" w14:textId="77777777" w:rsidR="007D7AD4" w:rsidRPr="00FF2FA2" w:rsidRDefault="007D7AD4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p w14:paraId="56D6AD2B" w14:textId="77777777" w:rsidR="007D7AD4" w:rsidRPr="000331AB" w:rsidRDefault="001F23CC" w:rsidP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90"/>
          <w:tab w:val="center" w:pos="5490"/>
          <w:tab w:val="center" w:pos="6480"/>
          <w:tab w:val="center" w:pos="8280"/>
        </w:tabs>
        <w:ind w:left="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Total Assets</w:t>
      </w:r>
      <w:r w:rsidRPr="00FF2FA2">
        <w:rPr>
          <w:rFonts w:ascii="Arial" w:hAnsi="Arial" w:cs="Arial"/>
          <w:b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0331AB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 xml:space="preserve">$ </w:t>
      </w:r>
      <w:r w:rsidR="000331AB">
        <w:rPr>
          <w:rFonts w:ascii="Arial" w:hAnsi="Arial" w:cs="Arial"/>
          <w:sz w:val="22"/>
          <w:szCs w:val="22"/>
          <w:u w:val="single"/>
        </w:rPr>
        <w:tab/>
      </w:r>
    </w:p>
    <w:p w14:paraId="04BE3B8B" w14:textId="77777777" w:rsidR="007D7AD4" w:rsidRPr="00FF2FA2" w:rsidRDefault="001F23CC">
      <w:pPr>
        <w:pStyle w:val="BodyTextIndent3"/>
        <w:ind w:left="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  <w:u w:val="single"/>
        </w:rPr>
        <w:t>Liabilities</w:t>
      </w:r>
    </w:p>
    <w:p w14:paraId="10FEECB6" w14:textId="77777777" w:rsidR="007D7AD4" w:rsidRPr="00FF2FA2" w:rsidRDefault="001F23CC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Mortgages and Liens</w:t>
      </w:r>
    </w:p>
    <w:p w14:paraId="1ECBB1D9" w14:textId="77777777" w:rsidR="007D7AD4" w:rsidRPr="00FF2FA2" w:rsidRDefault="007D7AD4" w:rsidP="006845EF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</w:rPr>
      </w:pPr>
    </w:p>
    <w:p w14:paraId="0772A05C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7EAAAF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66DD6E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49A758" w14:textId="77777777" w:rsidR="007D7AD4" w:rsidRPr="00FF2FA2" w:rsidRDefault="001F23CC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Loan # </w:t>
      </w:r>
      <w:r w:rsidR="000331AB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 xml:space="preserve">$ </w:t>
      </w:r>
      <w:r w:rsidR="000331AB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0331AB">
        <w:rPr>
          <w:rFonts w:ascii="Arial" w:hAnsi="Arial" w:cs="Arial"/>
          <w:sz w:val="22"/>
          <w:szCs w:val="22"/>
          <w:u w:val="single"/>
        </w:rPr>
        <w:tab/>
      </w:r>
    </w:p>
    <w:p w14:paraId="5AA5A166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Liabilities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A034B8" w14:textId="77777777" w:rsidR="007D7AD4" w:rsidRPr="00FF2FA2" w:rsidRDefault="000331AB" w:rsidP="000778E7">
      <w:pPr>
        <w:pStyle w:val="BodyTextIndent3"/>
        <w:tabs>
          <w:tab w:val="center" w:pos="4950"/>
          <w:tab w:val="center" w:pos="6930"/>
          <w:tab w:val="center" w:pos="7560"/>
          <w:tab w:val="center" w:pos="9090"/>
        </w:tabs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Estate</w:t>
      </w:r>
      <w:r>
        <w:rPr>
          <w:rFonts w:ascii="Arial" w:hAnsi="Arial" w:cs="Arial"/>
          <w:b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135720" w14:textId="77777777" w:rsidR="007D7AD4" w:rsidRPr="007E4948" w:rsidRDefault="000331AB" w:rsidP="000331AB">
      <w:pPr>
        <w:pStyle w:val="BodyTextIndent3"/>
        <w:tabs>
          <w:tab w:val="left" w:pos="2880"/>
          <w:tab w:val="center" w:pos="7470"/>
        </w:tabs>
        <w:spacing w:after="0"/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</w:t>
      </w:r>
      <w:r w:rsidRPr="007E4948">
        <w:rPr>
          <w:rFonts w:ascii="Arial" w:hAnsi="Arial" w:cs="Arial"/>
          <w:b/>
          <w:sz w:val="22"/>
          <w:szCs w:val="22"/>
        </w:rPr>
        <w:t>t Value at</w:t>
      </w:r>
      <w:r w:rsidRPr="007E4948">
        <w:rPr>
          <w:rFonts w:ascii="Arial" w:hAnsi="Arial" w:cs="Arial"/>
          <w:b/>
          <w:sz w:val="22"/>
          <w:szCs w:val="22"/>
        </w:rPr>
        <w:tab/>
      </w:r>
      <w:r w:rsidR="001F23CC" w:rsidRPr="007E4948">
        <w:rPr>
          <w:rFonts w:ascii="Arial" w:hAnsi="Arial" w:cs="Arial"/>
          <w:b/>
          <w:sz w:val="22"/>
          <w:szCs w:val="22"/>
        </w:rPr>
        <w:t>Market Value at</w:t>
      </w:r>
    </w:p>
    <w:p w14:paraId="02025021" w14:textId="77777777" w:rsidR="007D7AD4" w:rsidRPr="007E4948" w:rsidRDefault="001F23CC" w:rsidP="000331AB">
      <w:pPr>
        <w:pStyle w:val="BodyTextIndent3"/>
        <w:tabs>
          <w:tab w:val="left" w:pos="2700"/>
        </w:tabs>
        <w:spacing w:after="0"/>
        <w:ind w:left="0"/>
        <w:jc w:val="right"/>
        <w:rPr>
          <w:rFonts w:ascii="Arial" w:hAnsi="Arial" w:cs="Arial"/>
          <w:b/>
          <w:sz w:val="22"/>
          <w:szCs w:val="22"/>
        </w:rPr>
      </w:pPr>
      <w:r w:rsidRPr="007E4948">
        <w:rPr>
          <w:rFonts w:ascii="Arial" w:hAnsi="Arial" w:cs="Arial"/>
          <w:b/>
          <w:sz w:val="22"/>
          <w:szCs w:val="22"/>
        </w:rPr>
        <w:t>Start of Accounting</w:t>
      </w:r>
      <w:r w:rsidRPr="007E4948">
        <w:rPr>
          <w:rFonts w:ascii="Arial" w:hAnsi="Arial" w:cs="Arial"/>
          <w:b/>
          <w:sz w:val="22"/>
          <w:szCs w:val="22"/>
        </w:rPr>
        <w:tab/>
        <w:t>End of Accounting</w:t>
      </w:r>
    </w:p>
    <w:p w14:paraId="06767876" w14:textId="099FDD03" w:rsidR="007D7AD4" w:rsidRPr="00FF2FA2" w:rsidRDefault="001F23CC" w:rsidP="006845EF">
      <w:pPr>
        <w:pStyle w:val="BodyTextIndent3"/>
        <w:spacing w:before="120" w:after="0"/>
        <w:ind w:left="0"/>
        <w:rPr>
          <w:rFonts w:ascii="Arial" w:hAnsi="Arial" w:cs="Arial"/>
          <w:sz w:val="22"/>
          <w:szCs w:val="22"/>
        </w:rPr>
      </w:pPr>
      <w:r w:rsidRPr="006845EF">
        <w:rPr>
          <w:rFonts w:ascii="Arial" w:hAnsi="Arial" w:cs="Arial"/>
          <w:b/>
          <w:sz w:val="24"/>
          <w:szCs w:val="24"/>
        </w:rPr>
        <w:t>Note</w:t>
      </w:r>
      <w:r w:rsidRPr="006845EF">
        <w:rPr>
          <w:rFonts w:ascii="Arial" w:hAnsi="Arial" w:cs="Arial"/>
          <w:sz w:val="24"/>
          <w:szCs w:val="24"/>
        </w:rPr>
        <w:t xml:space="preserve">: </w:t>
      </w:r>
      <w:r w:rsidR="00DD789B">
        <w:rPr>
          <w:rFonts w:ascii="Arial" w:hAnsi="Arial" w:cs="Arial"/>
          <w:sz w:val="24"/>
          <w:szCs w:val="24"/>
        </w:rPr>
        <w:t xml:space="preserve">File </w:t>
      </w:r>
      <w:r w:rsidR="005D5122" w:rsidRPr="006845EF">
        <w:rPr>
          <w:rFonts w:ascii="Arial" w:hAnsi="Arial" w:cs="Arial"/>
          <w:sz w:val="24"/>
          <w:szCs w:val="24"/>
        </w:rPr>
        <w:t>any</w:t>
      </w:r>
      <w:r w:rsidRPr="006845EF">
        <w:rPr>
          <w:rFonts w:ascii="Arial" w:hAnsi="Arial" w:cs="Arial"/>
          <w:sz w:val="24"/>
          <w:szCs w:val="24"/>
        </w:rPr>
        <w:t xml:space="preserve"> financial statements</w:t>
      </w:r>
      <w:r w:rsidR="00DD789B">
        <w:rPr>
          <w:rFonts w:ascii="Arial" w:hAnsi="Arial" w:cs="Arial"/>
          <w:sz w:val="24"/>
          <w:szCs w:val="24"/>
        </w:rPr>
        <w:t xml:space="preserve"> required by the court under seal </w:t>
      </w:r>
      <w:r w:rsidR="00DD789B">
        <w:rPr>
          <w:rFonts w:ascii="Arial" w:hAnsi="Arial" w:cs="Arial"/>
          <w:sz w:val="22"/>
          <w:szCs w:val="22"/>
        </w:rPr>
        <w:t xml:space="preserve">using </w:t>
      </w:r>
      <w:r w:rsidR="00DD789B" w:rsidRPr="001B025B">
        <w:rPr>
          <w:rFonts w:ascii="Arial" w:hAnsi="Arial" w:cs="Arial"/>
          <w:sz w:val="24"/>
          <w:szCs w:val="24"/>
        </w:rPr>
        <w:t xml:space="preserve">the </w:t>
      </w:r>
      <w:r w:rsidR="00DD789B" w:rsidRPr="001B025B">
        <w:rPr>
          <w:rFonts w:ascii="Arial" w:hAnsi="Arial" w:cs="Arial"/>
          <w:i/>
          <w:sz w:val="24"/>
          <w:szCs w:val="24"/>
        </w:rPr>
        <w:t>Sealed Cover Sheet – Guardianship/Conservatorship Document, GDN ALL 001</w:t>
      </w:r>
      <w:r w:rsidR="00DD789B">
        <w:rPr>
          <w:rFonts w:ascii="Arial" w:hAnsi="Arial" w:cs="Arial"/>
          <w:i/>
          <w:sz w:val="24"/>
          <w:szCs w:val="24"/>
        </w:rPr>
        <w:t>.</w:t>
      </w:r>
    </w:p>
    <w:p w14:paraId="0B3D1D45" w14:textId="436589C6" w:rsidR="007D7AD4" w:rsidRPr="00FF2FA2" w:rsidRDefault="001F23CC" w:rsidP="008422A5">
      <w:pPr>
        <w:pStyle w:val="WA"/>
        <w:tabs>
          <w:tab w:val="clear" w:pos="360"/>
        </w:tabs>
      </w:pPr>
      <w:r w:rsidRPr="00FF2FA2">
        <w:t>Estate Information</w:t>
      </w:r>
    </w:p>
    <w:p w14:paraId="74B41265" w14:textId="658A4ACF" w:rsidR="007D7AD4" w:rsidRPr="00FF2FA2" w:rsidRDefault="001F23CC" w:rsidP="007A7011">
      <w:pPr>
        <w:pStyle w:val="BodyTextIndent3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For Accounting Period </w:t>
      </w:r>
      <w:r w:rsidR="005D5122">
        <w:rPr>
          <w:rFonts w:ascii="Arial" w:hAnsi="Arial" w:cs="Arial"/>
          <w:sz w:val="22"/>
          <w:szCs w:val="22"/>
        </w:rPr>
        <w:t>s</w:t>
      </w:r>
      <w:r w:rsidRPr="00FF2FA2">
        <w:rPr>
          <w:rFonts w:ascii="Arial" w:hAnsi="Arial" w:cs="Arial"/>
          <w:sz w:val="22"/>
          <w:szCs w:val="22"/>
        </w:rPr>
        <w:t>tarting (</w:t>
      </w:r>
      <w:r w:rsidRPr="006845E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 xml:space="preserve">) </w:t>
      </w:r>
      <w:r w:rsidR="007A7011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and ending (</w:t>
      </w:r>
      <w:r w:rsidRPr="006845E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 xml:space="preserve">) </w:t>
      </w:r>
      <w:r w:rsidR="007A7011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20B28F4A" w14:textId="69B2D24F" w:rsidR="007D7AD4" w:rsidRPr="00FF2FA2" w:rsidRDefault="001F23CC">
      <w:pPr>
        <w:pStyle w:val="BodyTextIndent3"/>
        <w:spacing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lastRenderedPageBreak/>
        <w:t>The purpose of this section is to compare the value of the estate at the beginning of the accounting period with the receipts, disbursements</w:t>
      </w:r>
      <w:r w:rsidR="005D5122">
        <w:rPr>
          <w:rFonts w:ascii="Arial" w:hAnsi="Arial" w:cs="Arial"/>
          <w:sz w:val="22"/>
          <w:szCs w:val="22"/>
        </w:rPr>
        <w:t>,</w:t>
      </w:r>
      <w:r w:rsidRPr="00FF2FA2">
        <w:rPr>
          <w:rFonts w:ascii="Arial" w:hAnsi="Arial" w:cs="Arial"/>
          <w:sz w:val="22"/>
          <w:szCs w:val="22"/>
        </w:rPr>
        <w:t xml:space="preserve"> and adjustments (if any) made during the accounting period. The ending value of the estate should equal:</w:t>
      </w:r>
    </w:p>
    <w:p w14:paraId="2F20BA53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Market Value of the estate at the beginning of the account period, (plus)</w:t>
      </w:r>
    </w:p>
    <w:p w14:paraId="1598C0DF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Receipts during the accounting period, (minus)</w:t>
      </w:r>
    </w:p>
    <w:p w14:paraId="202BDFC3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Disbursement during the accounting period, (plus or minus),</w:t>
      </w:r>
    </w:p>
    <w:p w14:paraId="4E3410E2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any Adjustments to the Market Value of the Estate.</w:t>
      </w:r>
    </w:p>
    <w:p w14:paraId="3E788E29" w14:textId="594D1D92" w:rsidR="007D7AD4" w:rsidRPr="00FF2FA2" w:rsidRDefault="00B7079F" w:rsidP="00B7079F">
      <w:pPr>
        <w:pStyle w:val="BodyTextIndent3"/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(a. </w:t>
      </w:r>
      <w:r w:rsidR="001F23CC" w:rsidRPr="00FF2FA2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1F23CC" w:rsidRPr="00FF2FA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="001F23CC" w:rsidRPr="00FF2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1F23CC" w:rsidRPr="00FF2FA2">
        <w:rPr>
          <w:rFonts w:ascii="Arial" w:hAnsi="Arial" w:cs="Arial"/>
          <w:sz w:val="22"/>
          <w:szCs w:val="22"/>
        </w:rPr>
        <w:t>c. +/- d. = e.)</w:t>
      </w:r>
    </w:p>
    <w:p w14:paraId="41778B06" w14:textId="77777777" w:rsidR="007D7AD4" w:rsidRPr="007A7011" w:rsidRDefault="001F23CC" w:rsidP="00B7079F">
      <w:pPr>
        <w:pStyle w:val="BodyTextIndent3"/>
        <w:numPr>
          <w:ilvl w:val="0"/>
          <w:numId w:val="17"/>
        </w:numPr>
        <w:tabs>
          <w:tab w:val="center" w:pos="7650"/>
          <w:tab w:val="lef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Total Assets at Market Value </w:t>
      </w:r>
      <w:r w:rsidRPr="00FF2FA2">
        <w:rPr>
          <w:rFonts w:ascii="Arial" w:hAnsi="Arial" w:cs="Arial"/>
          <w:sz w:val="22"/>
          <w:szCs w:val="22"/>
        </w:rPr>
        <w:t>as of</w:t>
      </w:r>
      <w:r w:rsidR="00A9438B">
        <w:rPr>
          <w:rFonts w:ascii="Arial" w:hAnsi="Arial" w:cs="Arial"/>
          <w:sz w:val="22"/>
          <w:szCs w:val="22"/>
        </w:rPr>
        <w:t xml:space="preserve"> the beginning of review period</w:t>
      </w:r>
      <w:r w:rsidR="00A9438B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p w14:paraId="54331514" w14:textId="6BCE48FD" w:rsidR="007D7AD4" w:rsidRPr="007A7011" w:rsidRDefault="001F23CC" w:rsidP="00B7079F">
      <w:pPr>
        <w:pStyle w:val="BodyTextIndent3"/>
        <w:numPr>
          <w:ilvl w:val="0"/>
          <w:numId w:val="17"/>
        </w:numPr>
        <w:tabs>
          <w:tab w:val="left" w:pos="7560"/>
          <w:tab w:val="lef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Total Receipts</w:t>
      </w:r>
      <w:r w:rsidR="00383B91">
        <w:rPr>
          <w:rFonts w:ascii="Arial" w:hAnsi="Arial" w:cs="Arial"/>
          <w:b/>
          <w:sz w:val="22"/>
          <w:szCs w:val="22"/>
        </w:rPr>
        <w:t xml:space="preserve"> (Income)</w:t>
      </w:r>
      <w:r w:rsidRPr="00FF2FA2">
        <w:rPr>
          <w:rFonts w:ascii="Arial" w:hAnsi="Arial" w:cs="Arial"/>
          <w:b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p w14:paraId="46BC7C5A" w14:textId="77777777" w:rsidR="007D7AD4" w:rsidRPr="00FF2FA2" w:rsidRDefault="001F23CC" w:rsidP="001B53F0">
      <w:pPr>
        <w:pStyle w:val="BodyTextIndent3"/>
        <w:tabs>
          <w:tab w:val="left" w:pos="7560"/>
        </w:tabs>
        <w:spacing w:before="120"/>
        <w:ind w:left="504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Write total amount for entire accounting period. Do not use monthly amount.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800"/>
      </w:tblGrid>
      <w:tr w:rsidR="007D7AD4" w:rsidRPr="00FF2FA2" w14:paraId="135BC3CC" w14:textId="77777777" w:rsidTr="00A9438B">
        <w:tc>
          <w:tcPr>
            <w:tcW w:w="6480" w:type="dxa"/>
            <w:gridSpan w:val="2"/>
          </w:tcPr>
          <w:p w14:paraId="47FB6B9A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Income</w:t>
            </w:r>
            <w:r w:rsidRPr="001B53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D7AD4" w:rsidRPr="00FF2FA2" w14:paraId="18DAAB32" w14:textId="77777777" w:rsidTr="00A9438B">
        <w:tc>
          <w:tcPr>
            <w:tcW w:w="4680" w:type="dxa"/>
          </w:tcPr>
          <w:p w14:paraId="42731C36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Social Security (SSA)</w:t>
            </w:r>
          </w:p>
        </w:tc>
        <w:tc>
          <w:tcPr>
            <w:tcW w:w="1800" w:type="dxa"/>
          </w:tcPr>
          <w:p w14:paraId="550E18C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04E04558" w14:textId="77777777" w:rsidTr="00A9438B">
        <w:tc>
          <w:tcPr>
            <w:tcW w:w="4680" w:type="dxa"/>
          </w:tcPr>
          <w:p w14:paraId="17E66985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SSI</w:t>
            </w:r>
          </w:p>
        </w:tc>
        <w:tc>
          <w:tcPr>
            <w:tcW w:w="1800" w:type="dxa"/>
          </w:tcPr>
          <w:p w14:paraId="7D6ACA4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72A3BA9" w14:textId="77777777" w:rsidTr="00A9438B">
        <w:tc>
          <w:tcPr>
            <w:tcW w:w="4680" w:type="dxa"/>
          </w:tcPr>
          <w:p w14:paraId="2AD0F23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VA/Railroad/CSA Pension</w:t>
            </w:r>
          </w:p>
        </w:tc>
        <w:tc>
          <w:tcPr>
            <w:tcW w:w="1800" w:type="dxa"/>
          </w:tcPr>
          <w:p w14:paraId="2CE84EF8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0FD2235B" w14:textId="77777777" w:rsidTr="00A9438B">
        <w:tc>
          <w:tcPr>
            <w:tcW w:w="4680" w:type="dxa"/>
          </w:tcPr>
          <w:p w14:paraId="5A3FABBE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Retirement Pension</w:t>
            </w:r>
          </w:p>
        </w:tc>
        <w:tc>
          <w:tcPr>
            <w:tcW w:w="1800" w:type="dxa"/>
          </w:tcPr>
          <w:p w14:paraId="57AC80B2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1873C230" w14:textId="77777777" w:rsidTr="00A9438B">
        <w:tc>
          <w:tcPr>
            <w:tcW w:w="4680" w:type="dxa"/>
          </w:tcPr>
          <w:p w14:paraId="0BA302C0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800" w:type="dxa"/>
          </w:tcPr>
          <w:p w14:paraId="07AD2511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23D87650" w14:textId="77777777" w:rsidTr="00A9438B">
        <w:tc>
          <w:tcPr>
            <w:tcW w:w="4680" w:type="dxa"/>
          </w:tcPr>
          <w:p w14:paraId="2BED6A14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Interest and Dividends</w:t>
            </w:r>
          </w:p>
        </w:tc>
        <w:tc>
          <w:tcPr>
            <w:tcW w:w="1800" w:type="dxa"/>
          </w:tcPr>
          <w:p w14:paraId="4E0B5569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A619CB2" w14:textId="77777777" w:rsidTr="00A9438B">
        <w:tc>
          <w:tcPr>
            <w:tcW w:w="4680" w:type="dxa"/>
          </w:tcPr>
          <w:p w14:paraId="423F9462" w14:textId="73CD4E88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Other</w:t>
            </w:r>
            <w:r w:rsidR="002629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14:paraId="1C2C4BB8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3D2D225" w14:textId="314BEB8F" w:rsidR="007D7AD4" w:rsidRPr="00FF2FA2" w:rsidRDefault="001F23CC">
      <w:pPr>
        <w:pStyle w:val="BodyTextIndent3"/>
        <w:numPr>
          <w:ilvl w:val="0"/>
          <w:numId w:val="17"/>
        </w:numPr>
        <w:tabs>
          <w:tab w:val="left" w:pos="756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Total Disbursements (Payments)</w:t>
      </w:r>
      <w:r w:rsidR="001C3566">
        <w:rPr>
          <w:rFonts w:ascii="Arial" w:hAnsi="Arial" w:cs="Arial"/>
          <w:sz w:val="22"/>
          <w:szCs w:val="22"/>
        </w:rPr>
        <w:tab/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800"/>
      </w:tblGrid>
      <w:tr w:rsidR="007D7AD4" w:rsidRPr="00FF2FA2" w14:paraId="23EA24BB" w14:textId="77777777" w:rsidTr="00A9438B">
        <w:tc>
          <w:tcPr>
            <w:tcW w:w="6480" w:type="dxa"/>
            <w:gridSpan w:val="2"/>
          </w:tcPr>
          <w:p w14:paraId="4DDC9FC5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Disbursements</w:t>
            </w:r>
            <w:r w:rsidRPr="001B53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D7AD4" w:rsidRPr="00FF2FA2" w14:paraId="1696DDEC" w14:textId="77777777" w:rsidTr="00A9438B">
        <w:tc>
          <w:tcPr>
            <w:tcW w:w="4680" w:type="dxa"/>
          </w:tcPr>
          <w:p w14:paraId="688FDD71" w14:textId="63D2FDBB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 xml:space="preserve">Room and Board </w:t>
            </w:r>
            <w:r w:rsidR="00383B91">
              <w:rPr>
                <w:rFonts w:ascii="Arial" w:hAnsi="Arial" w:cs="Arial"/>
                <w:sz w:val="22"/>
                <w:szCs w:val="22"/>
              </w:rPr>
              <w:br/>
            </w:r>
            <w:r w:rsidRPr="00FF2FA2">
              <w:rPr>
                <w:rFonts w:ascii="Arial" w:hAnsi="Arial" w:cs="Arial"/>
                <w:sz w:val="22"/>
                <w:szCs w:val="22"/>
              </w:rPr>
              <w:t>(Rent, Nursing Home, Family Home)</w:t>
            </w:r>
          </w:p>
        </w:tc>
        <w:tc>
          <w:tcPr>
            <w:tcW w:w="1800" w:type="dxa"/>
          </w:tcPr>
          <w:p w14:paraId="722F2B2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7F769314" w14:textId="77777777" w:rsidTr="00A9438B">
        <w:tc>
          <w:tcPr>
            <w:tcW w:w="4680" w:type="dxa"/>
          </w:tcPr>
          <w:p w14:paraId="34CC521E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Personal Funds</w:t>
            </w:r>
          </w:p>
        </w:tc>
        <w:tc>
          <w:tcPr>
            <w:tcW w:w="1800" w:type="dxa"/>
          </w:tcPr>
          <w:p w14:paraId="1D772942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4C5AE71A" w14:textId="77777777" w:rsidTr="00A9438B">
        <w:tc>
          <w:tcPr>
            <w:tcW w:w="4680" w:type="dxa"/>
          </w:tcPr>
          <w:p w14:paraId="02F558C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Entertainment &amp; Travel</w:t>
            </w:r>
          </w:p>
        </w:tc>
        <w:tc>
          <w:tcPr>
            <w:tcW w:w="1800" w:type="dxa"/>
          </w:tcPr>
          <w:p w14:paraId="195AD2E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CB31AA7" w14:textId="77777777" w:rsidTr="00A9438B">
        <w:tc>
          <w:tcPr>
            <w:tcW w:w="4680" w:type="dxa"/>
          </w:tcPr>
          <w:p w14:paraId="5660BDD7" w14:textId="305CD776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="00383B91">
              <w:rPr>
                <w:rFonts w:ascii="Arial" w:hAnsi="Arial" w:cs="Arial"/>
                <w:sz w:val="22"/>
                <w:szCs w:val="22"/>
              </w:rPr>
              <w:br/>
            </w:r>
            <w:r w:rsidRPr="00FF2FA2">
              <w:rPr>
                <w:rFonts w:ascii="Arial" w:hAnsi="Arial" w:cs="Arial"/>
                <w:sz w:val="22"/>
                <w:szCs w:val="22"/>
              </w:rPr>
              <w:t>(mileage, bus pass, taxi scrip, etc.)</w:t>
            </w:r>
          </w:p>
        </w:tc>
        <w:tc>
          <w:tcPr>
            <w:tcW w:w="1800" w:type="dxa"/>
          </w:tcPr>
          <w:p w14:paraId="585FC270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8CA4D09" w14:textId="77777777" w:rsidTr="00A9438B">
        <w:tc>
          <w:tcPr>
            <w:tcW w:w="4680" w:type="dxa"/>
          </w:tcPr>
          <w:p w14:paraId="2E125BF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Medical and Dental</w:t>
            </w:r>
          </w:p>
        </w:tc>
        <w:tc>
          <w:tcPr>
            <w:tcW w:w="1800" w:type="dxa"/>
          </w:tcPr>
          <w:p w14:paraId="115E46AE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383B94F0" w14:textId="77777777" w:rsidTr="00A9438B">
        <w:tc>
          <w:tcPr>
            <w:tcW w:w="4680" w:type="dxa"/>
          </w:tcPr>
          <w:p w14:paraId="33FA4B94" w14:textId="77777777" w:rsidR="007D7AD4" w:rsidRPr="00FF2FA2" w:rsidRDefault="00D47F28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Conservator</w:t>
            </w:r>
            <w:r w:rsidR="001F23CC" w:rsidRPr="00FF2FA2">
              <w:rPr>
                <w:rFonts w:ascii="Arial" w:hAnsi="Arial" w:cs="Arial"/>
                <w:sz w:val="22"/>
                <w:szCs w:val="22"/>
              </w:rPr>
              <w:t xml:space="preserve"> Fees (if allowed)</w:t>
            </w:r>
          </w:p>
        </w:tc>
        <w:tc>
          <w:tcPr>
            <w:tcW w:w="1800" w:type="dxa"/>
          </w:tcPr>
          <w:p w14:paraId="24324987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13291FA2" w14:textId="77777777" w:rsidTr="00A9438B">
        <w:tc>
          <w:tcPr>
            <w:tcW w:w="4680" w:type="dxa"/>
          </w:tcPr>
          <w:p w14:paraId="60CD8D4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Attorney Fees</w:t>
            </w:r>
          </w:p>
        </w:tc>
        <w:tc>
          <w:tcPr>
            <w:tcW w:w="1800" w:type="dxa"/>
          </w:tcPr>
          <w:p w14:paraId="48B2EC89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5BD251F" w14:textId="77777777" w:rsidTr="00A9438B">
        <w:tc>
          <w:tcPr>
            <w:tcW w:w="4680" w:type="dxa"/>
          </w:tcPr>
          <w:p w14:paraId="2BAF57DA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800" w:type="dxa"/>
          </w:tcPr>
          <w:p w14:paraId="00CA2369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AFC085E" w14:textId="77777777" w:rsidR="007D7AD4" w:rsidRPr="007A7011" w:rsidRDefault="001F23CC" w:rsidP="00383B91">
      <w:pPr>
        <w:pStyle w:val="BodyTextIndent3"/>
        <w:numPr>
          <w:ilvl w:val="0"/>
          <w:numId w:val="17"/>
        </w:numPr>
        <w:tabs>
          <w:tab w:val="left" w:pos="7290"/>
          <w:tab w:val="lef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Adjustments</w:t>
      </w:r>
      <w:r w:rsidRPr="00FF2FA2">
        <w:rPr>
          <w:rFonts w:ascii="Arial" w:hAnsi="Arial" w:cs="Arial"/>
          <w:sz w:val="22"/>
          <w:szCs w:val="22"/>
        </w:rPr>
        <w:tab/>
        <w:t xml:space="preserve"> +/-$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p w14:paraId="392F4566" w14:textId="77777777" w:rsidR="007D7AD4" w:rsidRPr="00FF2FA2" w:rsidRDefault="001F23CC" w:rsidP="001C3566">
      <w:pPr>
        <w:pStyle w:val="BodyTextIndent3"/>
        <w:tabs>
          <w:tab w:val="left" w:pos="7290"/>
        </w:tabs>
        <w:spacing w:before="120" w:after="0"/>
        <w:ind w:left="60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(Net gain/loss in value of assets over accounting period.)</w:t>
      </w:r>
    </w:p>
    <w:p w14:paraId="67C9B223" w14:textId="77777777" w:rsidR="007D7AD4" w:rsidRPr="00FF2FA2" w:rsidRDefault="001F23CC" w:rsidP="00383B91">
      <w:pPr>
        <w:pStyle w:val="BodyTextIndent3"/>
        <w:numPr>
          <w:ilvl w:val="0"/>
          <w:numId w:val="17"/>
        </w:numPr>
        <w:tabs>
          <w:tab w:val="center" w:pos="7650"/>
          <w:tab w:val="left" w:pos="918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Ending Market Value</w:t>
      </w:r>
      <w:r w:rsidRPr="00FF2FA2">
        <w:rPr>
          <w:rFonts w:ascii="Arial" w:hAnsi="Arial" w:cs="Arial"/>
          <w:sz w:val="22"/>
          <w:szCs w:val="22"/>
        </w:rPr>
        <w:t xml:space="preserve"> as of closing date of accounting period</w:t>
      </w:r>
      <w:r w:rsidRPr="00FF2FA2">
        <w:rPr>
          <w:rFonts w:ascii="Arial" w:hAnsi="Arial" w:cs="Arial"/>
          <w:sz w:val="22"/>
          <w:szCs w:val="22"/>
        </w:rPr>
        <w:tab/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7313"/>
      </w:tblGrid>
      <w:tr w:rsidR="007D7AD4" w:rsidRPr="00A9438B" w14:paraId="40AFF80A" w14:textId="77777777">
        <w:tc>
          <w:tcPr>
            <w:tcW w:w="7313" w:type="dxa"/>
          </w:tcPr>
          <w:p w14:paraId="59021A18" w14:textId="6E3770D1" w:rsidR="007D7AD4" w:rsidRPr="00A9438B" w:rsidRDefault="007B2D52">
            <w:pPr>
              <w:pStyle w:val="BodyTextIndent3"/>
              <w:tabs>
                <w:tab w:val="left" w:pos="3600"/>
                <w:tab w:val="left" w:pos="5382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B7079F">
              <w:rPr>
                <w:rFonts w:ascii="Arial" w:hAnsi="Arial" w:cs="Arial"/>
                <w:sz w:val="22"/>
                <w:szCs w:val="22"/>
              </w:rPr>
              <w:t>1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4CE11FB9" w14:textId="77777777">
        <w:tc>
          <w:tcPr>
            <w:tcW w:w="7313" w:type="dxa"/>
          </w:tcPr>
          <w:p w14:paraId="39CB71FF" w14:textId="13A5D3B9" w:rsidR="007D7AD4" w:rsidRPr="00A9438B" w:rsidRDefault="00383B91" w:rsidP="006845EF">
            <w:pPr>
              <w:pStyle w:val="BodyTextIndent3"/>
              <w:tabs>
                <w:tab w:val="left" w:pos="3420"/>
                <w:tab w:val="left" w:pos="5382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  <w:proofErr w:type="gramStart"/>
            <w:r w:rsidR="007B2D52">
              <w:rPr>
                <w:rFonts w:ascii="Arial" w:hAnsi="Arial" w:cs="Arial"/>
                <w:sz w:val="22"/>
                <w:szCs w:val="22"/>
              </w:rPr>
              <w:t>plus</w:t>
            </w:r>
            <w:proofErr w:type="gramEnd"/>
            <w:r w:rsidR="007B2D52">
              <w:rPr>
                <w:rFonts w:ascii="Arial" w:hAnsi="Arial" w:cs="Arial"/>
                <w:sz w:val="22"/>
                <w:szCs w:val="22"/>
              </w:rPr>
              <w:t xml:space="preserve"> 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B7079F">
              <w:rPr>
                <w:rFonts w:ascii="Arial" w:hAnsi="Arial" w:cs="Arial"/>
                <w:sz w:val="22"/>
                <w:szCs w:val="22"/>
              </w:rPr>
              <w:t>1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>b.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ab/>
              <w:t xml:space="preserve"> +$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319E2C62" w14:textId="77777777">
        <w:tc>
          <w:tcPr>
            <w:tcW w:w="7313" w:type="dxa"/>
          </w:tcPr>
          <w:p w14:paraId="738ADF1C" w14:textId="77777777" w:rsidR="007D7AD4" w:rsidRPr="00A9438B" w:rsidRDefault="00A9438B" w:rsidP="006845EF">
            <w:pPr>
              <w:pStyle w:val="BodyTextIndent3"/>
              <w:tabs>
                <w:tab w:val="left" w:pos="3600"/>
                <w:tab w:val="center" w:pos="5382"/>
              </w:tabs>
              <w:spacing w:before="120" w:after="0"/>
              <w:ind w:left="26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Equals </w:t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1A15923E" w14:textId="77777777">
        <w:tc>
          <w:tcPr>
            <w:tcW w:w="7313" w:type="dxa"/>
          </w:tcPr>
          <w:p w14:paraId="1C198525" w14:textId="425335AA" w:rsidR="007D7AD4" w:rsidRPr="00A9438B" w:rsidRDefault="00383B91" w:rsidP="006845EF">
            <w:pPr>
              <w:pStyle w:val="BodyTextIndent3"/>
              <w:tabs>
                <w:tab w:val="left" w:pos="3420"/>
                <w:tab w:val="center" w:pos="5382"/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B2D52">
              <w:rPr>
                <w:rFonts w:ascii="Arial" w:hAnsi="Arial" w:cs="Arial"/>
                <w:sz w:val="22"/>
                <w:szCs w:val="22"/>
              </w:rPr>
              <w:t xml:space="preserve">minus 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B7079F">
              <w:rPr>
                <w:rFonts w:ascii="Arial" w:hAnsi="Arial" w:cs="Arial"/>
                <w:sz w:val="22"/>
                <w:szCs w:val="22"/>
              </w:rPr>
              <w:t>1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ab/>
              <w:t xml:space="preserve"> - 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0DDEDE00" w14:textId="77777777">
        <w:tc>
          <w:tcPr>
            <w:tcW w:w="7313" w:type="dxa"/>
          </w:tcPr>
          <w:p w14:paraId="48981809" w14:textId="77777777" w:rsidR="007D7AD4" w:rsidRPr="00A9438B" w:rsidRDefault="001F23CC" w:rsidP="006845EF">
            <w:pPr>
              <w:pStyle w:val="BodyTextIndent3"/>
              <w:tabs>
                <w:tab w:val="left" w:pos="3600"/>
                <w:tab w:val="center" w:pos="5352"/>
                <w:tab w:val="left" w:pos="7560"/>
              </w:tabs>
              <w:spacing w:before="120" w:after="0"/>
              <w:ind w:left="2610" w:hanging="2610"/>
              <w:rPr>
                <w:rFonts w:ascii="Arial" w:hAnsi="Arial" w:cs="Arial"/>
                <w:sz w:val="22"/>
                <w:szCs w:val="22"/>
              </w:rPr>
            </w:pPr>
            <w:r w:rsidRPr="00A9438B">
              <w:rPr>
                <w:rFonts w:ascii="Arial" w:hAnsi="Arial" w:cs="Arial"/>
                <w:sz w:val="22"/>
                <w:szCs w:val="22"/>
              </w:rPr>
              <w:tab/>
              <w:t xml:space="preserve">Equals </w:t>
            </w:r>
            <w:r w:rsidRPr="00A9438B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61306EFE" w14:textId="77777777">
        <w:tc>
          <w:tcPr>
            <w:tcW w:w="7313" w:type="dxa"/>
          </w:tcPr>
          <w:p w14:paraId="39F7597A" w14:textId="364492D5" w:rsidR="007D7AD4" w:rsidRPr="00A9438B" w:rsidRDefault="00383B91" w:rsidP="006845EF">
            <w:pPr>
              <w:pStyle w:val="BodyTextIndent3"/>
              <w:tabs>
                <w:tab w:val="left" w:pos="3240"/>
                <w:tab w:val="center" w:pos="5367"/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7B2D52">
              <w:rPr>
                <w:rFonts w:ascii="Arial" w:hAnsi="Arial" w:cs="Arial"/>
                <w:sz w:val="22"/>
                <w:szCs w:val="22"/>
              </w:rPr>
              <w:t>plus</w:t>
            </w:r>
            <w:proofErr w:type="gramEnd"/>
            <w:r w:rsidR="007B2D52">
              <w:rPr>
                <w:rFonts w:ascii="Arial" w:hAnsi="Arial" w:cs="Arial"/>
                <w:sz w:val="22"/>
                <w:szCs w:val="22"/>
              </w:rPr>
              <w:t xml:space="preserve"> or minus 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B7079F">
              <w:rPr>
                <w:rFonts w:ascii="Arial" w:hAnsi="Arial" w:cs="Arial"/>
                <w:sz w:val="22"/>
                <w:szCs w:val="22"/>
              </w:rPr>
              <w:t>1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>d. +/- 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2D774AFC" w14:textId="77777777">
        <w:tc>
          <w:tcPr>
            <w:tcW w:w="7313" w:type="dxa"/>
          </w:tcPr>
          <w:p w14:paraId="1A1EDFAA" w14:textId="1FA0068C" w:rsidR="007D7AD4" w:rsidRPr="00A9438B" w:rsidRDefault="001F23CC" w:rsidP="006845EF">
            <w:pPr>
              <w:pStyle w:val="BodyTextIndent3"/>
              <w:tabs>
                <w:tab w:val="left" w:pos="3420"/>
                <w:tab w:val="center" w:pos="6192"/>
                <w:tab w:val="left" w:pos="7560"/>
              </w:tabs>
              <w:spacing w:before="120" w:after="0"/>
              <w:ind w:left="2610"/>
              <w:rPr>
                <w:rFonts w:ascii="Arial" w:hAnsi="Arial" w:cs="Arial"/>
                <w:sz w:val="22"/>
                <w:szCs w:val="22"/>
              </w:rPr>
            </w:pPr>
            <w:r w:rsidRPr="00A9438B">
              <w:rPr>
                <w:rFonts w:ascii="Arial" w:hAnsi="Arial" w:cs="Arial"/>
                <w:sz w:val="22"/>
                <w:szCs w:val="22"/>
              </w:rPr>
              <w:t>Equals</w:t>
            </w:r>
            <w:r w:rsidRPr="00A9438B">
              <w:rPr>
                <w:rFonts w:ascii="Arial" w:hAnsi="Arial" w:cs="Arial"/>
                <w:sz w:val="22"/>
                <w:szCs w:val="22"/>
              </w:rPr>
              <w:tab/>
            </w:r>
            <w:r w:rsidRPr="00A9438B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Pr="00A9438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9438B" w:rsidRPr="00A9438B">
              <w:rPr>
                <w:rFonts w:ascii="Arial" w:hAnsi="Arial" w:cs="Arial"/>
                <w:sz w:val="22"/>
                <w:szCs w:val="22"/>
              </w:rPr>
              <w:t xml:space="preserve"> Should equal 3</w:t>
            </w:r>
            <w:r w:rsidR="00B7079F">
              <w:rPr>
                <w:rFonts w:ascii="Arial" w:hAnsi="Arial" w:cs="Arial"/>
                <w:sz w:val="22"/>
                <w:szCs w:val="22"/>
              </w:rPr>
              <w:t>1</w:t>
            </w:r>
            <w:r w:rsidRPr="00A9438B">
              <w:rPr>
                <w:rFonts w:ascii="Arial" w:hAnsi="Arial" w:cs="Arial"/>
                <w:sz w:val="22"/>
                <w:szCs w:val="22"/>
              </w:rPr>
              <w:t xml:space="preserve">e. </w:t>
            </w:r>
          </w:p>
        </w:tc>
      </w:tr>
    </w:tbl>
    <w:p w14:paraId="77FB62F2" w14:textId="45747457" w:rsidR="007D7AD4" w:rsidRPr="00FF2FA2" w:rsidRDefault="00A9438B" w:rsidP="001C3566">
      <w:pPr>
        <w:pStyle w:val="BodyTextIndent3"/>
        <w:tabs>
          <w:tab w:val="left" w:pos="3060"/>
          <w:tab w:val="left" w:pos="75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F23CC" w:rsidRPr="00FF2FA2">
        <w:rPr>
          <w:rFonts w:ascii="Arial" w:hAnsi="Arial" w:cs="Arial"/>
          <w:sz w:val="22"/>
          <w:szCs w:val="22"/>
        </w:rPr>
        <w:t xml:space="preserve">If the </w:t>
      </w:r>
      <w:r w:rsidR="007B2D52">
        <w:rPr>
          <w:rFonts w:ascii="Arial" w:hAnsi="Arial" w:cs="Arial"/>
          <w:sz w:val="22"/>
          <w:szCs w:val="22"/>
        </w:rPr>
        <w:t xml:space="preserve">last line does not equal line </w:t>
      </w:r>
      <w:r w:rsidR="00745FB4">
        <w:rPr>
          <w:rFonts w:ascii="Arial" w:hAnsi="Arial" w:cs="Arial"/>
          <w:sz w:val="22"/>
          <w:szCs w:val="22"/>
        </w:rPr>
        <w:t>3</w:t>
      </w:r>
      <w:r w:rsidR="00B7079F">
        <w:rPr>
          <w:rFonts w:ascii="Arial" w:hAnsi="Arial" w:cs="Arial"/>
          <w:sz w:val="22"/>
          <w:szCs w:val="22"/>
        </w:rPr>
        <w:t>1</w:t>
      </w:r>
      <w:r w:rsidR="001F23CC" w:rsidRPr="00FF2FA2">
        <w:rPr>
          <w:rFonts w:ascii="Arial" w:hAnsi="Arial" w:cs="Arial"/>
          <w:sz w:val="22"/>
          <w:szCs w:val="22"/>
        </w:rPr>
        <w:t>e., your account does not balance. The account must balance to be approved by the court.)</w:t>
      </w:r>
    </w:p>
    <w:p w14:paraId="36D72A7D" w14:textId="627761E2" w:rsidR="007D7AD4" w:rsidRPr="00FF2FA2" w:rsidRDefault="001F23CC" w:rsidP="006845EF">
      <w:pPr>
        <w:pStyle w:val="WA"/>
        <w:tabs>
          <w:tab w:val="clear" w:pos="360"/>
        </w:tabs>
        <w:spacing w:after="0"/>
      </w:pPr>
      <w:r w:rsidRPr="00FF2FA2">
        <w:t>Explanations</w:t>
      </w:r>
    </w:p>
    <w:p w14:paraId="6509F623" w14:textId="77777777" w:rsidR="007D7AD4" w:rsidRPr="00FF2FA2" w:rsidRDefault="001F23CC" w:rsidP="006845EF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Explain any large or unusual expenditures, adjustments, or purchases:</w:t>
      </w:r>
    </w:p>
    <w:p w14:paraId="4A349486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E32C387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C83ECA1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C19CD7B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4ECBE3B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94A890A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B7839E6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E51EA4B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2A0640" w14:textId="1D9C82ED" w:rsidR="00E63A85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b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F3EA768" w14:textId="42EB0BA5" w:rsidR="00E63A85" w:rsidRPr="00FF2FA2" w:rsidRDefault="00E63A85" w:rsidP="006845EF">
      <w:pPr>
        <w:pStyle w:val="WA"/>
        <w:tabs>
          <w:tab w:val="clear" w:pos="360"/>
        </w:tabs>
        <w:spacing w:after="0"/>
      </w:pPr>
      <w:r w:rsidRPr="00FF2FA2">
        <w:t>Services</w:t>
      </w:r>
    </w:p>
    <w:p w14:paraId="2F245ACC" w14:textId="77777777" w:rsidR="00E63A85" w:rsidRPr="00FF2FA2" w:rsidRDefault="00E63A85" w:rsidP="006845EF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pacing w:val="-3"/>
          <w:sz w:val="22"/>
          <w:szCs w:val="22"/>
        </w:rPr>
        <w:t>The Individual receives the following services:</w:t>
      </w:r>
    </w:p>
    <w:p w14:paraId="20BC158F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A93D36E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42323EA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32592A4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32EEDD73" w14:textId="12F2ECF4" w:rsidR="007B5E64" w:rsidRPr="00FF2FA2" w:rsidRDefault="007B5E64" w:rsidP="006845EF">
      <w:pPr>
        <w:pStyle w:val="WA"/>
        <w:tabs>
          <w:tab w:val="clear" w:pos="360"/>
        </w:tabs>
        <w:spacing w:after="0"/>
        <w:rPr>
          <w:spacing w:val="-3"/>
        </w:rPr>
      </w:pPr>
      <w:r w:rsidRPr="00FF2FA2">
        <w:t xml:space="preserve">Recommended </w:t>
      </w:r>
      <w:r w:rsidR="001B53F0">
        <w:t>c</w:t>
      </w:r>
      <w:r w:rsidRPr="00FF2FA2">
        <w:t xml:space="preserve">hanges in </w:t>
      </w:r>
      <w:r w:rsidR="001B53F0">
        <w:t>s</w:t>
      </w:r>
      <w:r w:rsidRPr="00FF2FA2">
        <w:t xml:space="preserve">cope of the </w:t>
      </w:r>
      <w:r w:rsidR="001B53F0">
        <w:t>c</w:t>
      </w:r>
      <w:r w:rsidRPr="00FF2FA2">
        <w:t xml:space="preserve">onservator’s </w:t>
      </w:r>
      <w:r w:rsidR="001B53F0">
        <w:t>a</w:t>
      </w:r>
      <w:r w:rsidRPr="00FF2FA2">
        <w:t xml:space="preserve">uthority </w:t>
      </w:r>
    </w:p>
    <w:p w14:paraId="10B253AE" w14:textId="18039C36" w:rsidR="007B5E64" w:rsidRPr="00FF2FA2" w:rsidRDefault="001C3566" w:rsidP="006845EF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scope of the c</w:t>
      </w:r>
      <w:r w:rsidR="007B5E64" w:rsidRPr="00FF2FA2">
        <w:rPr>
          <w:rFonts w:ascii="Arial" w:hAnsi="Arial" w:cs="Arial"/>
          <w:sz w:val="22"/>
          <w:szCs w:val="22"/>
        </w:rPr>
        <w:t xml:space="preserve">onservator’s authority </w:t>
      </w:r>
      <w:r w:rsidR="008845B9">
        <w:rPr>
          <w:rFonts w:ascii="Arial" w:hAnsi="Arial" w:cs="Arial"/>
          <w:sz w:val="22"/>
          <w:szCs w:val="22"/>
        </w:rPr>
        <w:t>[  ]</w:t>
      </w:r>
      <w:r w:rsidR="007B5E64" w:rsidRPr="00FF2FA2">
        <w:rPr>
          <w:rFonts w:ascii="Arial" w:hAnsi="Arial" w:cs="Arial"/>
          <w:sz w:val="22"/>
          <w:szCs w:val="22"/>
        </w:rPr>
        <w:t xml:space="preserve"> should remain the same, </w:t>
      </w:r>
      <w:r w:rsidR="00383B91" w:rsidRPr="001B53F0">
        <w:rPr>
          <w:rFonts w:ascii="Arial" w:hAnsi="Arial" w:cs="Arial"/>
          <w:sz w:val="22"/>
          <w:szCs w:val="22"/>
        </w:rPr>
        <w:t xml:space="preserve"> </w:t>
      </w:r>
      <w:r w:rsidR="008845B9" w:rsidRPr="001C3566">
        <w:rPr>
          <w:rFonts w:ascii="Arial" w:hAnsi="Arial" w:cs="Arial"/>
          <w:sz w:val="22"/>
          <w:szCs w:val="22"/>
        </w:rPr>
        <w:t>[  ]</w:t>
      </w:r>
      <w:r w:rsidR="007B5E64" w:rsidRPr="001C3566">
        <w:rPr>
          <w:rFonts w:ascii="Arial" w:hAnsi="Arial" w:cs="Arial"/>
          <w:sz w:val="22"/>
          <w:szCs w:val="22"/>
        </w:rPr>
        <w:t xml:space="preserve"> sh</w:t>
      </w:r>
      <w:r w:rsidR="007B5E64" w:rsidRPr="00FF2FA2">
        <w:rPr>
          <w:rFonts w:ascii="Arial" w:hAnsi="Arial" w:cs="Arial"/>
          <w:sz w:val="22"/>
          <w:szCs w:val="22"/>
        </w:rPr>
        <w:t>ould be changed as follows:</w:t>
      </w:r>
    </w:p>
    <w:p w14:paraId="2440F7F4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6B7518E4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0648C716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310A4BF8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F2FA2">
        <w:rPr>
          <w:rFonts w:ascii="Arial" w:hAnsi="Arial" w:cs="Arial"/>
          <w:spacing w:val="-3"/>
          <w:sz w:val="22"/>
          <w:szCs w:val="22"/>
        </w:rPr>
        <w:t>.</w:t>
      </w:r>
    </w:p>
    <w:p w14:paraId="74EBE2E7" w14:textId="6E47690C" w:rsidR="00E63A85" w:rsidRPr="00FF2FA2" w:rsidRDefault="00E63A85" w:rsidP="006845EF">
      <w:pPr>
        <w:pStyle w:val="WA"/>
        <w:tabs>
          <w:tab w:val="clear" w:pos="360"/>
        </w:tabs>
        <w:spacing w:after="0"/>
      </w:pPr>
      <w:r w:rsidRPr="00FF2FA2">
        <w:t>Conservator’s Plan</w:t>
      </w:r>
    </w:p>
    <w:p w14:paraId="1D4515FF" w14:textId="03B1BB70" w:rsidR="00E63A85" w:rsidRPr="00FF2FA2" w:rsidRDefault="00E63A85" w:rsidP="006845EF">
      <w:pPr>
        <w:tabs>
          <w:tab w:val="left" w:pos="360"/>
          <w:tab w:val="left" w:pos="10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most recently </w:t>
      </w:r>
      <w:r w:rsidR="001C3566">
        <w:rPr>
          <w:rFonts w:ascii="Arial" w:hAnsi="Arial" w:cs="Arial"/>
          <w:sz w:val="22"/>
          <w:szCs w:val="22"/>
        </w:rPr>
        <w:t>approved plan is attached. The c</w:t>
      </w:r>
      <w:r w:rsidRPr="00FF2FA2">
        <w:rPr>
          <w:rFonts w:ascii="Arial" w:hAnsi="Arial" w:cs="Arial"/>
          <w:sz w:val="22"/>
          <w:szCs w:val="22"/>
        </w:rPr>
        <w:t xml:space="preserve">onservator </w:t>
      </w:r>
      <w:r w:rsidR="008845B9">
        <w:rPr>
          <w:rFonts w:ascii="Arial" w:hAnsi="Arial" w:cs="Arial"/>
          <w:sz w:val="22"/>
          <w:szCs w:val="22"/>
        </w:rPr>
        <w:t>[  ]</w:t>
      </w:r>
      <w:r w:rsidR="003F41EA">
        <w:rPr>
          <w:rFonts w:ascii="Arial" w:hAnsi="Arial" w:cs="Arial"/>
          <w:sz w:val="22"/>
          <w:szCs w:val="22"/>
        </w:rPr>
        <w:t xml:space="preserve"> has</w:t>
      </w:r>
      <w:r w:rsidR="00383B91">
        <w:rPr>
          <w:rFonts w:ascii="Arial" w:hAnsi="Arial" w:cs="Arial"/>
          <w:sz w:val="22"/>
          <w:szCs w:val="22"/>
        </w:rPr>
        <w:t xml:space="preserve"> </w:t>
      </w:r>
      <w:r w:rsidR="003F41EA">
        <w:rPr>
          <w:rFonts w:ascii="Arial" w:hAnsi="Arial" w:cs="Arial"/>
          <w:sz w:val="22"/>
          <w:szCs w:val="22"/>
        </w:rPr>
        <w:t xml:space="preserve"> </w:t>
      </w:r>
      <w:r w:rsidR="00A667EC">
        <w:rPr>
          <w:rFonts w:ascii="Arial" w:hAnsi="Arial" w:cs="Arial"/>
          <w:sz w:val="22"/>
          <w:szCs w:val="22"/>
        </w:rPr>
        <w:t xml:space="preserve">[  ] has </w:t>
      </w:r>
      <w:r w:rsidRPr="00FF2FA2">
        <w:rPr>
          <w:rFonts w:ascii="Arial" w:hAnsi="Arial" w:cs="Arial"/>
          <w:sz w:val="22"/>
          <w:szCs w:val="22"/>
        </w:rPr>
        <w:t xml:space="preserve">not deviated from the plan. If the conservator has deviated from the </w:t>
      </w:r>
      <w:r w:rsidR="00A667EC">
        <w:rPr>
          <w:rFonts w:ascii="Arial" w:hAnsi="Arial" w:cs="Arial"/>
          <w:sz w:val="22"/>
          <w:szCs w:val="22"/>
        </w:rPr>
        <w:t xml:space="preserve">plan, </w:t>
      </w:r>
      <w:r w:rsidRPr="00FF2FA2">
        <w:rPr>
          <w:rFonts w:ascii="Arial" w:hAnsi="Arial" w:cs="Arial"/>
          <w:sz w:val="22"/>
          <w:szCs w:val="22"/>
        </w:rPr>
        <w:t xml:space="preserve">list how </w:t>
      </w:r>
      <w:r w:rsidR="00A667EC">
        <w:rPr>
          <w:rFonts w:ascii="Arial" w:hAnsi="Arial" w:cs="Arial"/>
          <w:sz w:val="22"/>
          <w:szCs w:val="22"/>
        </w:rPr>
        <w:t>and why.</w:t>
      </w:r>
    </w:p>
    <w:p w14:paraId="31DF8B26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67E9FB5B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65CC800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07157BC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73F6F76" w14:textId="77777777" w:rsidR="00E63A85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57F4A66C" w14:textId="77777777" w:rsidR="003F41EA" w:rsidRDefault="003F41EA" w:rsidP="006845EF">
      <w:pPr>
        <w:pStyle w:val="WA"/>
        <w:tabs>
          <w:tab w:val="clear" w:pos="360"/>
        </w:tabs>
        <w:spacing w:after="0"/>
      </w:pPr>
      <w:r>
        <w:t xml:space="preserve">Proposed Budget  </w:t>
      </w:r>
    </w:p>
    <w:p w14:paraId="4D6DC75E" w14:textId="557C5035" w:rsidR="003F41EA" w:rsidRDefault="003F41EA" w:rsidP="006845EF">
      <w:pPr>
        <w:pStyle w:val="WA"/>
        <w:numPr>
          <w:ilvl w:val="0"/>
          <w:numId w:val="0"/>
        </w:numPr>
        <w:spacing w:after="0"/>
        <w:ind w:left="720"/>
        <w:rPr>
          <w:b w:val="0"/>
        </w:rPr>
      </w:pPr>
      <w:r w:rsidRPr="003F41EA">
        <w:rPr>
          <w:b w:val="0"/>
        </w:rPr>
        <w:t xml:space="preserve">The </w:t>
      </w:r>
      <w:r w:rsidR="001C3566">
        <w:rPr>
          <w:b w:val="0"/>
        </w:rPr>
        <w:t>c</w:t>
      </w:r>
      <w:r w:rsidRPr="003F41EA">
        <w:rPr>
          <w:b w:val="0"/>
        </w:rPr>
        <w:t>onservator seeks authority to make expenditures for the In</w:t>
      </w:r>
      <w:r>
        <w:rPr>
          <w:b w:val="0"/>
        </w:rPr>
        <w:t>dividual</w:t>
      </w:r>
      <w:r w:rsidRPr="003F41EA">
        <w:rPr>
          <w:b w:val="0"/>
        </w:rPr>
        <w:t xml:space="preserve"> according to the following proposed budget:</w:t>
      </w:r>
    </w:p>
    <w:p w14:paraId="445824A9" w14:textId="7D423E3D" w:rsidR="003F41EA" w:rsidRDefault="003F41EA" w:rsidP="006845EF">
      <w:pPr>
        <w:pStyle w:val="WA"/>
        <w:numPr>
          <w:ilvl w:val="0"/>
          <w:numId w:val="0"/>
        </w:numPr>
        <w:spacing w:after="0"/>
        <w:ind w:left="1440" w:hanging="720"/>
      </w:pPr>
      <w:r>
        <w:t>Monthly Expenditures for the Individual</w:t>
      </w:r>
    </w:p>
    <w:p w14:paraId="37FAA889" w14:textId="304D994D" w:rsidR="003F41EA" w:rsidRDefault="003F41EA" w:rsidP="003B23A5">
      <w:pPr>
        <w:pStyle w:val="WA"/>
        <w:numPr>
          <w:ilvl w:val="0"/>
          <w:numId w:val="0"/>
        </w:numPr>
        <w:tabs>
          <w:tab w:val="left" w:pos="4950"/>
          <w:tab w:val="left" w:pos="7020"/>
        </w:tabs>
        <w:ind w:left="2880"/>
      </w:pPr>
      <w:r>
        <w:t>Current</w:t>
      </w:r>
      <w:r>
        <w:tab/>
        <w:t>Proposed</w:t>
      </w:r>
      <w:r>
        <w:tab/>
        <w:t>Comments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704"/>
        <w:gridCol w:w="2286"/>
        <w:gridCol w:w="2490"/>
      </w:tblGrid>
      <w:tr w:rsidR="003F41EA" w14:paraId="4EBEA107" w14:textId="77777777" w:rsidTr="003F41EA">
        <w:tc>
          <w:tcPr>
            <w:tcW w:w="2520" w:type="dxa"/>
          </w:tcPr>
          <w:p w14:paraId="26204EB6" w14:textId="315C89E1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Room and Board – </w:t>
            </w:r>
            <w:r w:rsidR="00383B9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up to</w:t>
            </w:r>
          </w:p>
        </w:tc>
        <w:tc>
          <w:tcPr>
            <w:tcW w:w="1704" w:type="dxa"/>
          </w:tcPr>
          <w:p w14:paraId="407865C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5259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22E0B2DB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A459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538C7703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5E8B3D6B" w14:textId="77777777" w:rsidTr="003F41EA">
        <w:tc>
          <w:tcPr>
            <w:tcW w:w="2520" w:type="dxa"/>
          </w:tcPr>
          <w:p w14:paraId="02347BD0" w14:textId="5D8C9044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and Incidental Allowance </w:t>
            </w:r>
            <w:r w:rsidR="00383B9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 to</w:t>
            </w:r>
          </w:p>
        </w:tc>
        <w:tc>
          <w:tcPr>
            <w:tcW w:w="1704" w:type="dxa"/>
          </w:tcPr>
          <w:p w14:paraId="327E8E1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EC72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03CBF59F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A9A4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401E1EAA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322C473A" w14:textId="77777777" w:rsidTr="003F41EA">
        <w:tc>
          <w:tcPr>
            <w:tcW w:w="2520" w:type="dxa"/>
          </w:tcPr>
          <w:p w14:paraId="1EC00DA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Medical/Dental</w:t>
            </w:r>
          </w:p>
          <w:p w14:paraId="48D8D36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1704" w:type="dxa"/>
          </w:tcPr>
          <w:p w14:paraId="4133DDE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5CB6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0DE9F7E2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74023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53C470E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06367886" w14:textId="77777777" w:rsidTr="003F41EA">
        <w:tc>
          <w:tcPr>
            <w:tcW w:w="2520" w:type="dxa"/>
          </w:tcPr>
          <w:p w14:paraId="67B558D4" w14:textId="2F12756C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________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331DB84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633278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290F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4D11005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5CB1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308C020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3BC3DFE3" w14:textId="77777777" w:rsidTr="003F41EA">
        <w:tc>
          <w:tcPr>
            <w:tcW w:w="2520" w:type="dxa"/>
          </w:tcPr>
          <w:p w14:paraId="72BA6612" w14:textId="722F704C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________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73EAC5F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0BA41B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FC5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1A18A745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5B9B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28435FE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6D309532" w14:textId="77777777" w:rsidTr="003F41EA">
        <w:tc>
          <w:tcPr>
            <w:tcW w:w="2520" w:type="dxa"/>
          </w:tcPr>
          <w:p w14:paraId="6470EAAB" w14:textId="4AA6B28E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________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5AE78ED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05FBD74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3BB7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686BCA8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48BE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02B8235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4F84B2C0" w14:textId="77777777" w:rsidTr="003F41EA">
        <w:tc>
          <w:tcPr>
            <w:tcW w:w="2520" w:type="dxa"/>
          </w:tcPr>
          <w:p w14:paraId="40D11D1D" w14:textId="2EA59FA0" w:rsidR="003F41EA" w:rsidRDefault="001C3566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Conservator</w:t>
            </w:r>
            <w:r w:rsidR="003F41EA">
              <w:rPr>
                <w:rFonts w:ascii="Arial" w:hAnsi="Arial" w:cs="Arial"/>
                <w:sz w:val="22"/>
                <w:szCs w:val="22"/>
              </w:rPr>
              <w:t>’s Allowance</w:t>
            </w:r>
          </w:p>
        </w:tc>
        <w:tc>
          <w:tcPr>
            <w:tcW w:w="1704" w:type="dxa"/>
          </w:tcPr>
          <w:p w14:paraId="3156B9E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5A622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2A63457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BA06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64F614B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0ECF0604" w14:textId="77777777" w:rsidTr="003F41EA">
        <w:tc>
          <w:tcPr>
            <w:tcW w:w="2520" w:type="dxa"/>
          </w:tcPr>
          <w:p w14:paraId="30CA5188" w14:textId="77777777" w:rsidR="003F41EA" w:rsidRDefault="003F41EA" w:rsidP="003F41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Proposed</w:t>
            </w:r>
          </w:p>
          <w:p w14:paraId="5CA6A9D1" w14:textId="77777777" w:rsidR="003F41EA" w:rsidRDefault="003F41EA" w:rsidP="003F41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  <w:p w14:paraId="00CDA7D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704" w:type="dxa"/>
          </w:tcPr>
          <w:p w14:paraId="6CACD90A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F511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6B97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5327045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D86D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AEA2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4F44CFC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3CC54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12 =</w:t>
            </w:r>
          </w:p>
          <w:p w14:paraId="47226D7C" w14:textId="781CBFF5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 per year</w:t>
            </w:r>
          </w:p>
        </w:tc>
      </w:tr>
    </w:tbl>
    <w:p w14:paraId="6081B658" w14:textId="43A97DCB" w:rsidR="00E63A85" w:rsidRPr="00FF2FA2" w:rsidRDefault="00E63A85" w:rsidP="006845EF">
      <w:pPr>
        <w:pStyle w:val="WA"/>
        <w:tabs>
          <w:tab w:val="clear" w:pos="360"/>
        </w:tabs>
        <w:spacing w:after="0"/>
      </w:pPr>
      <w:r w:rsidRPr="00FF2FA2">
        <w:t>Gifts received from Individual</w:t>
      </w:r>
    </w:p>
    <w:p w14:paraId="4735EE15" w14:textId="748779EF" w:rsidR="00A667EC" w:rsidRPr="00FF2FA2" w:rsidRDefault="00E63A85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667EC">
        <w:rPr>
          <w:rFonts w:ascii="Arial" w:hAnsi="Arial" w:cs="Arial"/>
          <w:sz w:val="22"/>
          <w:szCs w:val="22"/>
        </w:rPr>
        <w:t>c</w:t>
      </w:r>
      <w:r w:rsidR="001C3566">
        <w:rPr>
          <w:rFonts w:ascii="Arial" w:hAnsi="Arial" w:cs="Arial"/>
          <w:sz w:val="22"/>
          <w:szCs w:val="22"/>
        </w:rPr>
        <w:t xml:space="preserve">onservator, </w:t>
      </w:r>
      <w:r w:rsidR="00A667EC">
        <w:rPr>
          <w:rFonts w:ascii="Arial" w:hAnsi="Arial" w:cs="Arial"/>
          <w:sz w:val="22"/>
          <w:szCs w:val="22"/>
        </w:rPr>
        <w:t>thei</w:t>
      </w:r>
      <w:r w:rsidR="00A667EC" w:rsidRPr="00FF2FA2">
        <w:rPr>
          <w:rFonts w:ascii="Arial" w:hAnsi="Arial" w:cs="Arial"/>
          <w:sz w:val="22"/>
          <w:szCs w:val="22"/>
        </w:rPr>
        <w:t>r spouse, domestic partner, parent, child</w:t>
      </w:r>
      <w:r w:rsidR="00383B91">
        <w:rPr>
          <w:rFonts w:ascii="Arial" w:hAnsi="Arial" w:cs="Arial"/>
          <w:sz w:val="22"/>
          <w:szCs w:val="22"/>
        </w:rPr>
        <w:t>,</w:t>
      </w:r>
      <w:r w:rsidR="00A667EC" w:rsidRPr="00FF2FA2">
        <w:rPr>
          <w:rFonts w:ascii="Arial" w:hAnsi="Arial" w:cs="Arial"/>
          <w:sz w:val="22"/>
          <w:szCs w:val="22"/>
        </w:rPr>
        <w:t xml:space="preserve"> or sibling have received the </w:t>
      </w:r>
      <w:r w:rsidR="00A667EC">
        <w:rPr>
          <w:rFonts w:ascii="Arial" w:hAnsi="Arial" w:cs="Arial"/>
          <w:sz w:val="22"/>
          <w:szCs w:val="22"/>
        </w:rPr>
        <w:t xml:space="preserve">following </w:t>
      </w:r>
      <w:r w:rsidR="00A667EC" w:rsidRPr="00FF2FA2">
        <w:rPr>
          <w:rFonts w:ascii="Arial" w:hAnsi="Arial" w:cs="Arial"/>
          <w:sz w:val="22"/>
          <w:szCs w:val="22"/>
        </w:rPr>
        <w:t>gifts</w:t>
      </w:r>
      <w:r w:rsidR="00A667EC">
        <w:rPr>
          <w:rFonts w:ascii="Arial" w:hAnsi="Arial" w:cs="Arial"/>
          <w:sz w:val="22"/>
          <w:szCs w:val="22"/>
        </w:rPr>
        <w:t xml:space="preserve"> from the Individual, worth more than a minimal value, listed below:</w:t>
      </w:r>
    </w:p>
    <w:p w14:paraId="27A819C8" w14:textId="294E9850" w:rsidR="00E63A85" w:rsidRPr="00FF2FA2" w:rsidRDefault="00E63A85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6F1DB81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77ED980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ECE69AC" w14:textId="4662FB5E" w:rsidR="00E63A85" w:rsidRPr="00FF2FA2" w:rsidRDefault="0033026D" w:rsidP="006845EF">
      <w:pPr>
        <w:pStyle w:val="WA"/>
        <w:tabs>
          <w:tab w:val="clear" w:pos="360"/>
        </w:tabs>
        <w:spacing w:after="0"/>
      </w:pPr>
      <w:r w:rsidRPr="00FF2FA2">
        <w:t>Business Relations</w:t>
      </w:r>
    </w:p>
    <w:p w14:paraId="6FC443E5" w14:textId="40BC15A2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667EC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 has a relationship with the person and/or business listed below and those businesses have benefit</w:t>
      </w:r>
      <w:r w:rsidR="00A667EC">
        <w:rPr>
          <w:rFonts w:ascii="Arial" w:hAnsi="Arial" w:cs="Arial"/>
          <w:sz w:val="22"/>
          <w:szCs w:val="22"/>
        </w:rPr>
        <w:t>ted</w:t>
      </w:r>
      <w:r w:rsidRPr="00FF2FA2">
        <w:rPr>
          <w:rFonts w:ascii="Arial" w:hAnsi="Arial" w:cs="Arial"/>
          <w:sz w:val="22"/>
          <w:szCs w:val="22"/>
        </w:rPr>
        <w:t xml:space="preserve"> from the </w:t>
      </w:r>
      <w:r w:rsidR="00A667EC">
        <w:rPr>
          <w:rFonts w:ascii="Arial" w:hAnsi="Arial" w:cs="Arial"/>
          <w:sz w:val="22"/>
          <w:szCs w:val="22"/>
        </w:rPr>
        <w:t>e</w:t>
      </w:r>
      <w:r w:rsidRPr="00FF2FA2">
        <w:rPr>
          <w:rFonts w:ascii="Arial" w:hAnsi="Arial" w:cs="Arial"/>
          <w:sz w:val="22"/>
          <w:szCs w:val="22"/>
        </w:rPr>
        <w:t>state of the Individual by:</w:t>
      </w:r>
    </w:p>
    <w:p w14:paraId="576D9D4E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3388F95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4477974" w14:textId="1D75320C" w:rsidR="0033026D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6ED219" w14:textId="77777777" w:rsidR="007D7AD4" w:rsidRDefault="001F23CC" w:rsidP="006845EF">
      <w:pPr>
        <w:pStyle w:val="Heading2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1B53F0">
        <w:rPr>
          <w:rFonts w:ascii="Arial" w:hAnsi="Arial" w:cs="Arial"/>
          <w:b/>
          <w:color w:val="auto"/>
          <w:sz w:val="22"/>
          <w:szCs w:val="22"/>
        </w:rPr>
        <w:lastRenderedPageBreak/>
        <w:t>Verification</w:t>
      </w:r>
    </w:p>
    <w:p w14:paraId="337E38CC" w14:textId="77777777" w:rsidR="007D7AD4" w:rsidRPr="00FF2FA2" w:rsidRDefault="001F23CC" w:rsidP="006845EF">
      <w:pPr>
        <w:pStyle w:val="BodyTextIndent3"/>
        <w:pBdr>
          <w:bottom w:val="single" w:sz="12" w:space="1" w:color="auto"/>
        </w:pBdr>
        <w:spacing w:before="120" w:after="0"/>
        <w:ind w:left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Section </w:t>
      </w:r>
      <w:r w:rsidRPr="00F83719">
        <w:rPr>
          <w:rFonts w:ascii="Arial" w:hAnsi="Arial" w:cs="Arial"/>
          <w:b/>
          <w:sz w:val="22"/>
          <w:szCs w:val="22"/>
        </w:rPr>
        <w:t>D</w:t>
      </w:r>
      <w:r w:rsidRPr="001B53F0">
        <w:rPr>
          <w:rFonts w:ascii="Arial" w:hAnsi="Arial" w:cs="Arial"/>
          <w:b/>
          <w:sz w:val="22"/>
          <w:szCs w:val="22"/>
        </w:rPr>
        <w:t xml:space="preserve"> – (</w:t>
      </w:r>
      <w:r w:rsidRPr="00FF2FA2">
        <w:rPr>
          <w:rFonts w:ascii="Arial" w:hAnsi="Arial" w:cs="Arial"/>
          <w:b/>
          <w:sz w:val="22"/>
          <w:szCs w:val="22"/>
        </w:rPr>
        <w:t>to be completed by All Guardians</w:t>
      </w:r>
      <w:r w:rsidR="00EE0BDC" w:rsidRPr="00FF2FA2">
        <w:rPr>
          <w:rFonts w:ascii="Arial" w:hAnsi="Arial" w:cs="Arial"/>
          <w:b/>
          <w:sz w:val="22"/>
          <w:szCs w:val="22"/>
        </w:rPr>
        <w:t xml:space="preserve"> and/or Conservators</w:t>
      </w:r>
      <w:r w:rsidRPr="001B53F0">
        <w:rPr>
          <w:rFonts w:ascii="Arial" w:hAnsi="Arial" w:cs="Arial"/>
          <w:b/>
          <w:sz w:val="22"/>
          <w:szCs w:val="22"/>
        </w:rPr>
        <w:t>.)</w:t>
      </w:r>
    </w:p>
    <w:p w14:paraId="18DF203E" w14:textId="77777777" w:rsidR="00DD789B" w:rsidRPr="00FF2FA2" w:rsidRDefault="00DD789B" w:rsidP="006845EF">
      <w:pPr>
        <w:pStyle w:val="WA"/>
        <w:tabs>
          <w:tab w:val="clear" w:pos="360"/>
        </w:tabs>
        <w:spacing w:after="0"/>
      </w:pPr>
      <w:r w:rsidRPr="00FF2FA2">
        <w:t>Other</w:t>
      </w:r>
    </w:p>
    <w:p w14:paraId="42E4B96C" w14:textId="77777777" w:rsidR="00DD789B" w:rsidRPr="00FF2FA2" w:rsidRDefault="00DD789B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BAA4856" w14:textId="77777777" w:rsidR="00DD789B" w:rsidRPr="00FF2FA2" w:rsidRDefault="00DD789B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27F35BF" w14:textId="32BAF702" w:rsidR="00DD789B" w:rsidRPr="001B53F0" w:rsidRDefault="00DD789B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D840FDA" w14:textId="49A2E90F" w:rsidR="001059DD" w:rsidRPr="001F1EE2" w:rsidRDefault="001059DD">
      <w:pPr>
        <w:pStyle w:val="WA"/>
        <w:tabs>
          <w:tab w:val="clear" w:pos="360"/>
        </w:tabs>
        <w:spacing w:after="0"/>
      </w:pPr>
      <w:r w:rsidRPr="001F1EE2">
        <w:t>Court Approval</w:t>
      </w:r>
    </w:p>
    <w:p w14:paraId="6E60E620" w14:textId="77777777" w:rsidR="001059DD" w:rsidRPr="00223FEE" w:rsidRDefault="001059DD" w:rsidP="006845EF">
      <w:pPr>
        <w:pStyle w:val="WA"/>
        <w:numPr>
          <w:ilvl w:val="0"/>
          <w:numId w:val="0"/>
        </w:numPr>
        <w:spacing w:after="0"/>
        <w:ind w:left="720"/>
        <w:rPr>
          <w:b w:val="0"/>
        </w:rPr>
      </w:pPr>
      <w:r w:rsidRPr="00223FEE">
        <w:rPr>
          <w:b w:val="0"/>
        </w:rPr>
        <w:t xml:space="preserve">The </w:t>
      </w:r>
      <w:r>
        <w:rPr>
          <w:b w:val="0"/>
        </w:rPr>
        <w:t>g</w:t>
      </w:r>
      <w:r w:rsidRPr="00223FEE">
        <w:rPr>
          <w:b w:val="0"/>
        </w:rPr>
        <w:t>uardian/</w:t>
      </w:r>
      <w:r>
        <w:rPr>
          <w:b w:val="0"/>
        </w:rPr>
        <w:t>c</w:t>
      </w:r>
      <w:r w:rsidRPr="00223FEE">
        <w:rPr>
          <w:b w:val="0"/>
        </w:rPr>
        <w:t>onservator requests that the court enter an Order as follows:</w:t>
      </w:r>
    </w:p>
    <w:p w14:paraId="166941DA" w14:textId="77777777" w:rsidR="001059DD" w:rsidRPr="00223FEE" w:rsidRDefault="001059DD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 w:rsidRPr="00223FEE">
        <w:rPr>
          <w:b w:val="0"/>
        </w:rPr>
        <w:tab/>
      </w:r>
      <w:r w:rsidRPr="00A33BAD">
        <w:t>Approval of Report</w:t>
      </w:r>
      <w:r w:rsidRPr="001B53F0">
        <w:t>:</w:t>
      </w:r>
      <w:r>
        <w:rPr>
          <w:b w:val="0"/>
        </w:rPr>
        <w:t xml:space="preserve"> </w:t>
      </w:r>
      <w:r w:rsidRPr="00223FEE">
        <w:rPr>
          <w:b w:val="0"/>
        </w:rPr>
        <w:t xml:space="preserve">Approving this proposed </w:t>
      </w:r>
      <w:r>
        <w:rPr>
          <w:b w:val="0"/>
        </w:rPr>
        <w:t>r</w:t>
      </w:r>
      <w:r w:rsidRPr="00223FEE">
        <w:rPr>
          <w:b w:val="0"/>
        </w:rPr>
        <w:t xml:space="preserve">eport of </w:t>
      </w:r>
      <w:r>
        <w:rPr>
          <w:b w:val="0"/>
        </w:rPr>
        <w:t>g</w:t>
      </w:r>
      <w:r w:rsidRPr="00223FEE">
        <w:rPr>
          <w:b w:val="0"/>
        </w:rPr>
        <w:t>uardian/</w:t>
      </w:r>
      <w:r>
        <w:rPr>
          <w:b w:val="0"/>
        </w:rPr>
        <w:t>c</w:t>
      </w:r>
      <w:r w:rsidRPr="00223FEE">
        <w:rPr>
          <w:b w:val="0"/>
        </w:rPr>
        <w:t>onservator.</w:t>
      </w:r>
    </w:p>
    <w:p w14:paraId="5F101525" w14:textId="77777777" w:rsidR="001059DD" w:rsidRPr="00223FEE" w:rsidRDefault="001059DD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>
        <w:rPr>
          <w:b w:val="0"/>
        </w:rPr>
        <w:tab/>
      </w:r>
      <w:r w:rsidRPr="00A33BAD">
        <w:t xml:space="preserve">Authority of </w:t>
      </w:r>
      <w:r w:rsidRPr="00AD36BB">
        <w:t>Guardian/Conservator</w:t>
      </w:r>
      <w:r w:rsidRPr="001B53F0">
        <w:t xml:space="preserve">: </w:t>
      </w:r>
      <w:r>
        <w:rPr>
          <w:b w:val="0"/>
        </w:rPr>
        <w:t>Granting</w:t>
      </w:r>
      <w:r w:rsidRPr="00223FEE">
        <w:rPr>
          <w:b w:val="0"/>
        </w:rPr>
        <w:t xml:space="preserve"> the </w:t>
      </w:r>
      <w:r>
        <w:rPr>
          <w:b w:val="0"/>
        </w:rPr>
        <w:t>g</w:t>
      </w:r>
      <w:r w:rsidRPr="00223FEE">
        <w:rPr>
          <w:b w:val="0"/>
        </w:rPr>
        <w:t xml:space="preserve">uardian and/or </w:t>
      </w:r>
      <w:r>
        <w:rPr>
          <w:b w:val="0"/>
        </w:rPr>
        <w:t>c</w:t>
      </w:r>
      <w:r w:rsidRPr="00223FEE">
        <w:rPr>
          <w:b w:val="0"/>
        </w:rPr>
        <w:t>onservator the power to act on behalf of the Individual as requested.</w:t>
      </w:r>
    </w:p>
    <w:p w14:paraId="07081B30" w14:textId="77777777" w:rsidR="001059DD" w:rsidRPr="00223FEE" w:rsidRDefault="001059DD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>
        <w:rPr>
          <w:b w:val="0"/>
        </w:rPr>
        <w:tab/>
      </w:r>
      <w:r w:rsidRPr="00A33BAD">
        <w:t>Other Order</w:t>
      </w:r>
      <w:r w:rsidRPr="001B53F0">
        <w:t>:</w:t>
      </w:r>
      <w:r>
        <w:rPr>
          <w:b w:val="0"/>
        </w:rPr>
        <w:t xml:space="preserve"> </w:t>
      </w:r>
      <w:r w:rsidRPr="00223FEE">
        <w:rPr>
          <w:b w:val="0"/>
        </w:rPr>
        <w:t>For any other Order that the court deems appropriate.</w:t>
      </w:r>
    </w:p>
    <w:p w14:paraId="4FFAC214" w14:textId="77777777" w:rsidR="007D7AD4" w:rsidRPr="00FF2FA2" w:rsidRDefault="001F23CC" w:rsidP="003E4000">
      <w:pPr>
        <w:pStyle w:val="BodyTextIndent3"/>
        <w:tabs>
          <w:tab w:val="right" w:pos="4590"/>
        </w:tabs>
        <w:spacing w:before="240" w:after="0"/>
        <w:ind w:left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Dated: </w:t>
      </w:r>
      <w:r w:rsidR="00040A0B">
        <w:rPr>
          <w:rFonts w:ascii="Arial" w:hAnsi="Arial" w:cs="Arial"/>
          <w:sz w:val="22"/>
          <w:szCs w:val="22"/>
          <w:u w:val="single"/>
        </w:rPr>
        <w:tab/>
      </w:r>
      <w:r w:rsidR="00040A0B">
        <w:rPr>
          <w:rFonts w:ascii="Arial" w:hAnsi="Arial" w:cs="Arial"/>
          <w:sz w:val="22"/>
          <w:szCs w:val="22"/>
        </w:rPr>
        <w:t>.</w:t>
      </w:r>
    </w:p>
    <w:p w14:paraId="61F46875" w14:textId="3EE04A34" w:rsidR="007D7AD4" w:rsidRPr="00FF2FA2" w:rsidRDefault="00764FF6" w:rsidP="003E4000">
      <w:pPr>
        <w:pStyle w:val="BodyTextIndent3"/>
        <w:tabs>
          <w:tab w:val="center" w:pos="2160"/>
        </w:tabs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</w:t>
      </w:r>
      <w:r w:rsidR="001F23CC" w:rsidRPr="00FF2FA2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8F3494">
        <w:rPr>
          <w:rFonts w:ascii="Arial" w:hAnsi="Arial" w:cs="Arial"/>
          <w:sz w:val="22"/>
          <w:szCs w:val="22"/>
        </w:rPr>
        <w:t>S</w:t>
      </w:r>
      <w:r w:rsidR="001F23CC" w:rsidRPr="00FF2FA2">
        <w:rPr>
          <w:rFonts w:ascii="Arial" w:hAnsi="Arial" w:cs="Arial"/>
          <w:sz w:val="22"/>
          <w:szCs w:val="22"/>
        </w:rPr>
        <w:t>tate of Washington that the statements in this report are true and correct, that I (we) hereby petition the court for approval of same, and request that the court direct the clerk of the court to reissue letters of guardianship</w:t>
      </w:r>
      <w:r w:rsidR="003E4000">
        <w:rPr>
          <w:rFonts w:ascii="Arial" w:hAnsi="Arial" w:cs="Arial"/>
          <w:sz w:val="22"/>
          <w:szCs w:val="22"/>
        </w:rPr>
        <w:t>/ conservatorship</w:t>
      </w:r>
      <w:r w:rsidR="001F23CC" w:rsidRPr="00FF2FA2">
        <w:rPr>
          <w:rFonts w:ascii="Arial" w:hAnsi="Arial" w:cs="Arial"/>
          <w:sz w:val="22"/>
          <w:szCs w:val="22"/>
        </w:rPr>
        <w:t xml:space="preserve"> consistent with the designation made herein.</w:t>
      </w:r>
    </w:p>
    <w:p w14:paraId="6C8D9EE9" w14:textId="2BE52DDD" w:rsidR="007D7AD4" w:rsidRPr="00FF2FA2" w:rsidRDefault="001F23CC" w:rsidP="00F83719">
      <w:pPr>
        <w:widowControl w:val="0"/>
        <w:tabs>
          <w:tab w:val="left" w:pos="720"/>
          <w:tab w:val="center" w:pos="4500"/>
          <w:tab w:val="center" w:pos="6300"/>
          <w:tab w:val="center" w:pos="6930"/>
          <w:tab w:val="right" w:pos="9180"/>
        </w:tabs>
        <w:spacing w:before="24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Signed at (</w:t>
      </w:r>
      <w:r w:rsidRPr="006845EF">
        <w:rPr>
          <w:rFonts w:ascii="Arial" w:hAnsi="Arial" w:cs="Arial"/>
          <w:i/>
          <w:sz w:val="22"/>
          <w:szCs w:val="22"/>
        </w:rPr>
        <w:t>city</w:t>
      </w:r>
      <w:r w:rsidRPr="00FF2FA2">
        <w:rPr>
          <w:rFonts w:ascii="Arial" w:hAnsi="Arial" w:cs="Arial"/>
          <w:sz w:val="22"/>
          <w:szCs w:val="22"/>
        </w:rPr>
        <w:t xml:space="preserve">) </w:t>
      </w:r>
      <w:r w:rsidR="003C5803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, (</w:t>
      </w:r>
      <w:r w:rsidRPr="006845EF">
        <w:rPr>
          <w:rFonts w:ascii="Arial" w:hAnsi="Arial" w:cs="Arial"/>
          <w:i/>
          <w:sz w:val="22"/>
          <w:szCs w:val="22"/>
        </w:rPr>
        <w:t>state</w:t>
      </w:r>
      <w:r w:rsidRPr="00FF2FA2">
        <w:rPr>
          <w:rFonts w:ascii="Arial" w:hAnsi="Arial" w:cs="Arial"/>
          <w:sz w:val="22"/>
          <w:szCs w:val="22"/>
        </w:rPr>
        <w:t>)</w:t>
      </w:r>
      <w:r w:rsidR="00383B91">
        <w:rPr>
          <w:rFonts w:ascii="Arial" w:hAnsi="Arial" w:cs="Arial"/>
          <w:sz w:val="22"/>
          <w:szCs w:val="22"/>
        </w:rPr>
        <w:t xml:space="preserve"> </w:t>
      </w:r>
      <w:r w:rsidR="003C5803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, on (</w:t>
      </w:r>
      <w:r w:rsidRPr="006845E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>)</w:t>
      </w:r>
      <w:r w:rsidR="00383B91">
        <w:rPr>
          <w:rFonts w:ascii="Arial" w:hAnsi="Arial" w:cs="Arial"/>
          <w:sz w:val="22"/>
          <w:szCs w:val="22"/>
        </w:rPr>
        <w:t xml:space="preserve"> </w:t>
      </w:r>
      <w:r w:rsidR="003C5803">
        <w:rPr>
          <w:rFonts w:ascii="Arial" w:hAnsi="Arial" w:cs="Arial"/>
          <w:sz w:val="22"/>
          <w:szCs w:val="22"/>
          <w:u w:val="single"/>
        </w:rPr>
        <w:tab/>
      </w:r>
      <w:r w:rsidRPr="001B53F0">
        <w:rPr>
          <w:rFonts w:ascii="Arial" w:hAnsi="Arial" w:cs="Arial"/>
          <w:sz w:val="22"/>
          <w:szCs w:val="22"/>
          <w:u w:val="single"/>
        </w:rPr>
        <w:t xml:space="preserve">. </w:t>
      </w:r>
      <w:r w:rsidR="00383B91" w:rsidRPr="001B53F0">
        <w:rPr>
          <w:rFonts w:ascii="Arial" w:hAnsi="Arial" w:cs="Arial"/>
          <w:sz w:val="22"/>
          <w:szCs w:val="22"/>
          <w:u w:val="single"/>
        </w:rPr>
        <w:tab/>
      </w:r>
    </w:p>
    <w:p w14:paraId="10163D12" w14:textId="77777777" w:rsidR="007D7AD4" w:rsidRDefault="001F23CC">
      <w:pPr>
        <w:pStyle w:val="Header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</w:r>
    </w:p>
    <w:p w14:paraId="4756E8FD" w14:textId="77777777" w:rsidR="00046CDC" w:rsidRPr="00B61E04" w:rsidRDefault="00046CDC" w:rsidP="00F83719">
      <w:pPr>
        <w:tabs>
          <w:tab w:val="left" w:pos="0"/>
          <w:tab w:val="center" w:pos="4140"/>
          <w:tab w:val="left" w:pos="5040"/>
          <w:tab w:val="righ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B61E04">
        <w:rPr>
          <w:rFonts w:ascii="Arial" w:hAnsi="Arial" w:cs="Arial"/>
          <w:sz w:val="22"/>
          <w:szCs w:val="22"/>
          <w:u w:val="single"/>
        </w:rPr>
        <w:tab/>
      </w:r>
      <w:r w:rsidRPr="00B61E04">
        <w:rPr>
          <w:rFonts w:ascii="Arial" w:hAnsi="Arial" w:cs="Arial"/>
          <w:sz w:val="22"/>
          <w:szCs w:val="22"/>
        </w:rPr>
        <w:tab/>
      </w:r>
      <w:r w:rsidRPr="00B61E04">
        <w:rPr>
          <w:rFonts w:ascii="Arial" w:hAnsi="Arial" w:cs="Arial"/>
          <w:sz w:val="22"/>
          <w:szCs w:val="22"/>
          <w:u w:val="single"/>
        </w:rPr>
        <w:tab/>
      </w:r>
    </w:p>
    <w:p w14:paraId="0F0E01F9" w14:textId="6F9E1259" w:rsidR="007D7AD4" w:rsidRDefault="00046CDC" w:rsidP="006845EF">
      <w:pPr>
        <w:tabs>
          <w:tab w:val="left" w:pos="5040"/>
          <w:tab w:val="center" w:pos="684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B61E04">
        <w:rPr>
          <w:rFonts w:ascii="Arial" w:hAnsi="Arial" w:cs="Arial"/>
          <w:sz w:val="22"/>
          <w:szCs w:val="22"/>
        </w:rPr>
        <w:t>Signature</w:t>
      </w:r>
      <w:r w:rsidR="00191F44">
        <w:rPr>
          <w:rFonts w:ascii="Arial" w:hAnsi="Arial" w:cs="Arial"/>
          <w:sz w:val="22"/>
          <w:szCs w:val="22"/>
        </w:rPr>
        <w:tab/>
      </w:r>
      <w:r w:rsidRPr="00B61E04">
        <w:rPr>
          <w:rFonts w:ascii="Arial" w:hAnsi="Arial" w:cs="Arial"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     </w:t>
      </w:r>
      <w:r w:rsidR="00F8371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61E04">
        <w:rPr>
          <w:rFonts w:ascii="Arial" w:hAnsi="Arial" w:cs="Arial"/>
          <w:sz w:val="22"/>
          <w:szCs w:val="22"/>
        </w:rPr>
        <w:t>[  ] WSBA [  ] CPG#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3B4C47" w14:paraId="761DFB0F" w14:textId="77777777" w:rsidTr="00865E8E">
        <w:trPr>
          <w:jc w:val="center"/>
        </w:trPr>
        <w:tc>
          <w:tcPr>
            <w:tcW w:w="9279" w:type="dxa"/>
            <w:shd w:val="clear" w:color="auto" w:fill="auto"/>
          </w:tcPr>
          <w:p w14:paraId="2EE72FB5" w14:textId="6D4B0EAA" w:rsidR="003B4C47" w:rsidRDefault="003B4C47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Documents filed with the court are available for anyone to see unless they are sealed. Financial, medical, and confidential reports, as described in General Rule 22,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be sealed so they can only be seen by the court, the other party, and the lawyers in your case. Seal those documents by filing them separately, using 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Sealed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cover sheet (form GDN All 001). You may ask for an order to seal other documents.</w:t>
            </w:r>
          </w:p>
        </w:tc>
      </w:tr>
    </w:tbl>
    <w:p w14:paraId="79DE3CF0" w14:textId="77777777" w:rsidR="003B4C47" w:rsidRDefault="003B4C47" w:rsidP="00F83719">
      <w:pPr>
        <w:tabs>
          <w:tab w:val="left" w:pos="5040"/>
          <w:tab w:val="center" w:pos="684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3B4C47" w:rsidSect="00176114"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101A3" w16cex:dateUtc="2023-10-11T18:12:00Z"/>
  <w16cex:commentExtensible w16cex:durableId="28D10230" w16cex:dateUtc="2023-10-11T18:14:00Z"/>
  <w16cex:commentExtensible w16cex:durableId="28D10250" w16cex:dateUtc="2023-10-11T18:15:00Z"/>
  <w16cex:commentExtensible w16cex:durableId="28D1013E" w16cex:dateUtc="2023-10-11T1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CEC2" w14:textId="77777777" w:rsidR="00FD5FEC" w:rsidRDefault="00FD5FEC">
      <w:r>
        <w:separator/>
      </w:r>
    </w:p>
  </w:endnote>
  <w:endnote w:type="continuationSeparator" w:id="0">
    <w:p w14:paraId="362D29B2" w14:textId="77777777" w:rsidR="00FD5FEC" w:rsidRDefault="00F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0"/>
      <w:gridCol w:w="3154"/>
      <w:gridCol w:w="3086"/>
    </w:tblGrid>
    <w:tr w:rsidR="00EF7C61" w:rsidRPr="00F1748F" w14:paraId="7A0B48FC" w14:textId="77777777" w:rsidTr="00F1748F">
      <w:tc>
        <w:tcPr>
          <w:tcW w:w="3120" w:type="dxa"/>
          <w:shd w:val="clear" w:color="auto" w:fill="auto"/>
        </w:tcPr>
        <w:p w14:paraId="2BBEC0B0" w14:textId="608FC8C6" w:rsidR="00EF7C61" w:rsidRPr="00F1748F" w:rsidRDefault="00EF7C61" w:rsidP="00F1748F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1748F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345, .530</w:t>
          </w:r>
        </w:p>
        <w:p w14:paraId="4FF2E22D" w14:textId="09D3BC6B" w:rsidR="00EF7C61" w:rsidRPr="00F1748F" w:rsidRDefault="00EF7C61" w:rsidP="00F1748F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F1748F">
            <w:rPr>
              <w:rStyle w:val="PageNumber"/>
              <w:rFonts w:ascii="Arial" w:hAnsi="Arial" w:cs="Arial"/>
              <w:i/>
              <w:sz w:val="18"/>
              <w:szCs w:val="18"/>
            </w:rPr>
            <w:t>(01/202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F1748F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3DBB8B5" w14:textId="026BE534" w:rsidR="00EF7C61" w:rsidRPr="00F1748F" w:rsidRDefault="00EF7C61" w:rsidP="00F1748F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R 204</w:t>
          </w:r>
        </w:p>
      </w:tc>
      <w:tc>
        <w:tcPr>
          <w:tcW w:w="3154" w:type="dxa"/>
          <w:shd w:val="clear" w:color="auto" w:fill="auto"/>
        </w:tcPr>
        <w:p w14:paraId="0F49C1DC" w14:textId="431ABFE3" w:rsidR="00EF7C61" w:rsidRPr="00F1748F" w:rsidRDefault="00EF7C61" w:rsidP="00F1748F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F1748F">
            <w:rPr>
              <w:rFonts w:ascii="Arial" w:hAnsi="Arial" w:cs="Arial"/>
              <w:sz w:val="18"/>
              <w:szCs w:val="18"/>
            </w:rPr>
            <w:t>Guardian/Conservator’s Report</w:t>
          </w:r>
          <w:r>
            <w:rPr>
              <w:rFonts w:ascii="Arial" w:hAnsi="Arial" w:cs="Arial"/>
              <w:sz w:val="18"/>
              <w:szCs w:val="18"/>
            </w:rPr>
            <w:t xml:space="preserve"> and Motion to Approve</w:t>
          </w:r>
        </w:p>
        <w:p w14:paraId="1B9EE10D" w14:textId="38DC2E8C" w:rsidR="00EF7C61" w:rsidRPr="00F1748F" w:rsidRDefault="00EF7C61" w:rsidP="00F1748F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1748F">
            <w:rPr>
              <w:rFonts w:ascii="Arial" w:hAnsi="Arial" w:cs="Arial"/>
              <w:sz w:val="18"/>
              <w:szCs w:val="18"/>
            </w:rPr>
            <w:t xml:space="preserve">pg. </w:t>
          </w:r>
          <w:r w:rsidRPr="00F1748F">
            <w:rPr>
              <w:rFonts w:ascii="Arial" w:hAnsi="Arial" w:cs="Arial"/>
              <w:sz w:val="18"/>
              <w:szCs w:val="18"/>
            </w:rPr>
            <w:fldChar w:fldCharType="begin"/>
          </w:r>
          <w:r w:rsidRPr="00F1748F">
            <w:rPr>
              <w:rFonts w:ascii="Arial" w:hAnsi="Arial" w:cs="Arial"/>
              <w:sz w:val="18"/>
              <w:szCs w:val="18"/>
            </w:rPr>
            <w:instrText>page \* arabic</w:instrText>
          </w:r>
          <w:r w:rsidRPr="00F1748F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F1748F">
            <w:rPr>
              <w:rFonts w:ascii="Arial" w:hAnsi="Arial" w:cs="Arial"/>
              <w:sz w:val="18"/>
              <w:szCs w:val="18"/>
            </w:rPr>
            <w:fldChar w:fldCharType="end"/>
          </w:r>
          <w:r w:rsidRPr="00F1748F">
            <w:rPr>
              <w:rFonts w:ascii="Arial" w:hAnsi="Arial" w:cs="Arial"/>
              <w:sz w:val="18"/>
              <w:szCs w:val="18"/>
            </w:rPr>
            <w:t xml:space="preserve"> of </w:t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fldChar w:fldCharType="begin"/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instrText xml:space="preserve"> NUMPAGES </w:instrText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iCs/>
              <w:noProof/>
              <w:sz w:val="18"/>
              <w:szCs w:val="18"/>
            </w:rPr>
            <w:t>14</w:t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fldChar w:fldCharType="end"/>
          </w:r>
        </w:p>
      </w:tc>
      <w:tc>
        <w:tcPr>
          <w:tcW w:w="3086" w:type="dxa"/>
        </w:tcPr>
        <w:p w14:paraId="392C782E" w14:textId="77777777" w:rsidR="00EF7C61" w:rsidRPr="00F1748F" w:rsidRDefault="00EF7C61" w:rsidP="00F1748F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</w:p>
      </w:tc>
    </w:tr>
  </w:tbl>
  <w:p w14:paraId="7254FB02" w14:textId="0AA674D3" w:rsidR="00EF7C61" w:rsidRPr="00176114" w:rsidRDefault="00EF7C61">
    <w:pPr>
      <w:pStyle w:val="Footer"/>
      <w:rPr>
        <w:rFonts w:ascii="Arial" w:hAnsi="Arial" w:cs="Arial"/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B2A8" w14:textId="77777777" w:rsidR="00FD5FEC" w:rsidRDefault="00FD5FEC">
      <w:r>
        <w:separator/>
      </w:r>
    </w:p>
  </w:footnote>
  <w:footnote w:type="continuationSeparator" w:id="0">
    <w:p w14:paraId="71AC7B5E" w14:textId="77777777" w:rsidR="00FD5FEC" w:rsidRDefault="00F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BC1"/>
    <w:multiLevelType w:val="hybridMultilevel"/>
    <w:tmpl w:val="58BA5A08"/>
    <w:lvl w:ilvl="0" w:tplc="1CDA5B84">
      <w:start w:val="1"/>
      <w:numFmt w:val="lowerLetter"/>
      <w:lvlText w:val="%1."/>
      <w:lvlJc w:val="left"/>
      <w:pPr>
        <w:ind w:left="9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F234B3A"/>
    <w:multiLevelType w:val="hybridMultilevel"/>
    <w:tmpl w:val="DF18394C"/>
    <w:lvl w:ilvl="0" w:tplc="868E8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56F55"/>
    <w:multiLevelType w:val="singleLevel"/>
    <w:tmpl w:val="15D4B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26262832"/>
    <w:multiLevelType w:val="hybridMultilevel"/>
    <w:tmpl w:val="1EA85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5267"/>
    <w:multiLevelType w:val="hybridMultilevel"/>
    <w:tmpl w:val="AFD05DFA"/>
    <w:lvl w:ilvl="0" w:tplc="4C6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3A98"/>
    <w:multiLevelType w:val="hybridMultilevel"/>
    <w:tmpl w:val="37BED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50A1A"/>
    <w:multiLevelType w:val="hybridMultilevel"/>
    <w:tmpl w:val="4ABA4E0E"/>
    <w:lvl w:ilvl="0" w:tplc="DD942A9C">
      <w:start w:val="1"/>
      <w:numFmt w:val="lowerLetter"/>
      <w:lvlText w:val="%1."/>
      <w:lvlJc w:val="left"/>
      <w:pPr>
        <w:ind w:left="6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CD043A"/>
    <w:multiLevelType w:val="hybridMultilevel"/>
    <w:tmpl w:val="3F587F62"/>
    <w:lvl w:ilvl="0" w:tplc="80B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A12B9"/>
    <w:multiLevelType w:val="hybridMultilevel"/>
    <w:tmpl w:val="7BDE5F58"/>
    <w:lvl w:ilvl="0" w:tplc="32427EA6">
      <w:start w:val="1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2AD"/>
    <w:multiLevelType w:val="hybridMultilevel"/>
    <w:tmpl w:val="62A025EC"/>
    <w:lvl w:ilvl="0" w:tplc="1EB0ADD8">
      <w:start w:val="1"/>
      <w:numFmt w:val="decimal"/>
      <w:pStyle w:val="WA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61293"/>
    <w:multiLevelType w:val="hybridMultilevel"/>
    <w:tmpl w:val="9D2C0EA2"/>
    <w:lvl w:ilvl="0" w:tplc="987AE9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35172"/>
    <w:multiLevelType w:val="hybridMultilevel"/>
    <w:tmpl w:val="195C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6BC4"/>
    <w:multiLevelType w:val="hybridMultilevel"/>
    <w:tmpl w:val="8CBC7B4A"/>
    <w:lvl w:ilvl="0" w:tplc="F26252C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0BF"/>
    <w:multiLevelType w:val="hybridMultilevel"/>
    <w:tmpl w:val="174868BC"/>
    <w:lvl w:ilvl="0" w:tplc="756E65DC">
      <w:start w:val="1"/>
      <w:numFmt w:val="lowerLetter"/>
      <w:lvlText w:val="%1."/>
      <w:lvlJc w:val="left"/>
      <w:pPr>
        <w:ind w:left="12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5573F38"/>
    <w:multiLevelType w:val="hybridMultilevel"/>
    <w:tmpl w:val="3160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1101"/>
    <w:multiLevelType w:val="hybridMultilevel"/>
    <w:tmpl w:val="DB1449B0"/>
    <w:lvl w:ilvl="0" w:tplc="3D80C742">
      <w:start w:val="1"/>
      <w:numFmt w:val="low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B3AEF"/>
    <w:multiLevelType w:val="hybridMultilevel"/>
    <w:tmpl w:val="389AD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D1FB6"/>
    <w:multiLevelType w:val="hybridMultilevel"/>
    <w:tmpl w:val="86F872C4"/>
    <w:lvl w:ilvl="0" w:tplc="210C41C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7"/>
  </w:num>
  <w:num w:numId="15">
    <w:abstractNumId w:val="0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D4"/>
    <w:rsid w:val="000055AC"/>
    <w:rsid w:val="00006CC6"/>
    <w:rsid w:val="00012D6C"/>
    <w:rsid w:val="00013BAE"/>
    <w:rsid w:val="0002182F"/>
    <w:rsid w:val="000267F0"/>
    <w:rsid w:val="000331AB"/>
    <w:rsid w:val="00040A0B"/>
    <w:rsid w:val="00046CDC"/>
    <w:rsid w:val="000477C4"/>
    <w:rsid w:val="000503E6"/>
    <w:rsid w:val="0006267E"/>
    <w:rsid w:val="000778E7"/>
    <w:rsid w:val="0008513D"/>
    <w:rsid w:val="00094740"/>
    <w:rsid w:val="000C2A64"/>
    <w:rsid w:val="000F6377"/>
    <w:rsid w:val="000F719D"/>
    <w:rsid w:val="001059DD"/>
    <w:rsid w:val="00143FA0"/>
    <w:rsid w:val="001752F6"/>
    <w:rsid w:val="00175D76"/>
    <w:rsid w:val="00176114"/>
    <w:rsid w:val="00180129"/>
    <w:rsid w:val="00191F44"/>
    <w:rsid w:val="001B229E"/>
    <w:rsid w:val="001B53F0"/>
    <w:rsid w:val="001C3566"/>
    <w:rsid w:val="001C59A2"/>
    <w:rsid w:val="001D464C"/>
    <w:rsid w:val="001F0D3C"/>
    <w:rsid w:val="001F1EE2"/>
    <w:rsid w:val="001F23CC"/>
    <w:rsid w:val="00223FEE"/>
    <w:rsid w:val="0022612E"/>
    <w:rsid w:val="00236637"/>
    <w:rsid w:val="002629CA"/>
    <w:rsid w:val="0026756D"/>
    <w:rsid w:val="0029064B"/>
    <w:rsid w:val="002E42F1"/>
    <w:rsid w:val="00304822"/>
    <w:rsid w:val="00315083"/>
    <w:rsid w:val="0033026D"/>
    <w:rsid w:val="00331EA3"/>
    <w:rsid w:val="003404E6"/>
    <w:rsid w:val="003408BB"/>
    <w:rsid w:val="00343017"/>
    <w:rsid w:val="0036065B"/>
    <w:rsid w:val="00383B91"/>
    <w:rsid w:val="00397065"/>
    <w:rsid w:val="00397DC4"/>
    <w:rsid w:val="003A0D3D"/>
    <w:rsid w:val="003B22EF"/>
    <w:rsid w:val="003B23A5"/>
    <w:rsid w:val="003B4C47"/>
    <w:rsid w:val="003B4C95"/>
    <w:rsid w:val="003C0163"/>
    <w:rsid w:val="003C05ED"/>
    <w:rsid w:val="003C5803"/>
    <w:rsid w:val="003D3A9F"/>
    <w:rsid w:val="003D6E28"/>
    <w:rsid w:val="003E4000"/>
    <w:rsid w:val="003F41EA"/>
    <w:rsid w:val="0040078D"/>
    <w:rsid w:val="00421839"/>
    <w:rsid w:val="00456CB8"/>
    <w:rsid w:val="00473AB9"/>
    <w:rsid w:val="00487BDE"/>
    <w:rsid w:val="0049711C"/>
    <w:rsid w:val="004A0EAC"/>
    <w:rsid w:val="004A756E"/>
    <w:rsid w:val="004B3380"/>
    <w:rsid w:val="004D7263"/>
    <w:rsid w:val="004E5128"/>
    <w:rsid w:val="00506428"/>
    <w:rsid w:val="00515DF7"/>
    <w:rsid w:val="005214DF"/>
    <w:rsid w:val="0053738B"/>
    <w:rsid w:val="005436EE"/>
    <w:rsid w:val="00581FA9"/>
    <w:rsid w:val="00585505"/>
    <w:rsid w:val="005B3724"/>
    <w:rsid w:val="005C4CDC"/>
    <w:rsid w:val="005C697D"/>
    <w:rsid w:val="005D5122"/>
    <w:rsid w:val="00621581"/>
    <w:rsid w:val="00626137"/>
    <w:rsid w:val="00627C8E"/>
    <w:rsid w:val="00636AD2"/>
    <w:rsid w:val="00647A14"/>
    <w:rsid w:val="00671543"/>
    <w:rsid w:val="006845EF"/>
    <w:rsid w:val="00693452"/>
    <w:rsid w:val="006B1FC6"/>
    <w:rsid w:val="006B2362"/>
    <w:rsid w:val="006B321F"/>
    <w:rsid w:val="006C011E"/>
    <w:rsid w:val="006C5C00"/>
    <w:rsid w:val="00701B4E"/>
    <w:rsid w:val="007219C1"/>
    <w:rsid w:val="00745FB4"/>
    <w:rsid w:val="00764FF6"/>
    <w:rsid w:val="00783B30"/>
    <w:rsid w:val="007A7011"/>
    <w:rsid w:val="007B2D52"/>
    <w:rsid w:val="007B5E64"/>
    <w:rsid w:val="007D7AD4"/>
    <w:rsid w:val="007E4948"/>
    <w:rsid w:val="00802F2C"/>
    <w:rsid w:val="0080677E"/>
    <w:rsid w:val="00821DF5"/>
    <w:rsid w:val="00824BA4"/>
    <w:rsid w:val="0083788D"/>
    <w:rsid w:val="008422A5"/>
    <w:rsid w:val="008462F3"/>
    <w:rsid w:val="00865E8E"/>
    <w:rsid w:val="00875A54"/>
    <w:rsid w:val="008845B9"/>
    <w:rsid w:val="00897445"/>
    <w:rsid w:val="008A1AE6"/>
    <w:rsid w:val="008A3726"/>
    <w:rsid w:val="008A6478"/>
    <w:rsid w:val="008A6681"/>
    <w:rsid w:val="008F3494"/>
    <w:rsid w:val="00903802"/>
    <w:rsid w:val="00905A19"/>
    <w:rsid w:val="00936BE4"/>
    <w:rsid w:val="00937C6F"/>
    <w:rsid w:val="00945E8E"/>
    <w:rsid w:val="00950F37"/>
    <w:rsid w:val="00954673"/>
    <w:rsid w:val="009D7114"/>
    <w:rsid w:val="009E388D"/>
    <w:rsid w:val="009E483A"/>
    <w:rsid w:val="009F2E0B"/>
    <w:rsid w:val="009F68D6"/>
    <w:rsid w:val="00A2195A"/>
    <w:rsid w:val="00A33BAD"/>
    <w:rsid w:val="00A667EC"/>
    <w:rsid w:val="00A9438B"/>
    <w:rsid w:val="00AB241A"/>
    <w:rsid w:val="00AC15ED"/>
    <w:rsid w:val="00AD19AF"/>
    <w:rsid w:val="00AD36BB"/>
    <w:rsid w:val="00B27920"/>
    <w:rsid w:val="00B34B91"/>
    <w:rsid w:val="00B35917"/>
    <w:rsid w:val="00B51DE6"/>
    <w:rsid w:val="00B7079F"/>
    <w:rsid w:val="00B86653"/>
    <w:rsid w:val="00BA1FEF"/>
    <w:rsid w:val="00BE3714"/>
    <w:rsid w:val="00C14051"/>
    <w:rsid w:val="00C52BB1"/>
    <w:rsid w:val="00C62C8B"/>
    <w:rsid w:val="00C65975"/>
    <w:rsid w:val="00CB1555"/>
    <w:rsid w:val="00CD0147"/>
    <w:rsid w:val="00CD73B7"/>
    <w:rsid w:val="00CF3ABE"/>
    <w:rsid w:val="00CF7D93"/>
    <w:rsid w:val="00D07CE1"/>
    <w:rsid w:val="00D47F28"/>
    <w:rsid w:val="00D53ECA"/>
    <w:rsid w:val="00D613E4"/>
    <w:rsid w:val="00DC6C6D"/>
    <w:rsid w:val="00DC7F2D"/>
    <w:rsid w:val="00DD0BDB"/>
    <w:rsid w:val="00DD54D1"/>
    <w:rsid w:val="00DD789B"/>
    <w:rsid w:val="00DF0603"/>
    <w:rsid w:val="00E27639"/>
    <w:rsid w:val="00E44F09"/>
    <w:rsid w:val="00E471A0"/>
    <w:rsid w:val="00E63A85"/>
    <w:rsid w:val="00E86517"/>
    <w:rsid w:val="00E95FC6"/>
    <w:rsid w:val="00EA47F1"/>
    <w:rsid w:val="00EB6648"/>
    <w:rsid w:val="00EE0BDC"/>
    <w:rsid w:val="00EF7C61"/>
    <w:rsid w:val="00F1748F"/>
    <w:rsid w:val="00F26656"/>
    <w:rsid w:val="00F46400"/>
    <w:rsid w:val="00F702CA"/>
    <w:rsid w:val="00F83719"/>
    <w:rsid w:val="00F902BA"/>
    <w:rsid w:val="00FD3836"/>
    <w:rsid w:val="00FD5FEC"/>
    <w:rsid w:val="00FD7CDB"/>
    <w:rsid w:val="00FE27F2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5E192"/>
  <w15:chartTrackingRefBased/>
  <w15:docId w15:val="{0531CD33-1DFE-48F2-8E63-F5DC0BC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G Times" w:hAnsi="CG Times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G Times" w:eastAsia="Times New Roman" w:hAnsi="CG Times"/>
      <w:sz w:val="24"/>
    </w:rPr>
  </w:style>
  <w:style w:type="paragraph" w:customStyle="1" w:styleId="BodyText21">
    <w:name w:val="Body Text 21"/>
    <w:basedOn w:val="Normal"/>
    <w:pPr>
      <w:widowControl w:val="0"/>
      <w:ind w:left="4320" w:firstLine="720"/>
    </w:pPr>
    <w:rPr>
      <w:sz w:val="24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pPr>
      <w:spacing w:after="120" w:line="240" w:lineRule="exact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4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48"/>
  </w:style>
  <w:style w:type="character" w:customStyle="1" w:styleId="CommentTextChar">
    <w:name w:val="Comment Text Char"/>
    <w:basedOn w:val="DefaultParagraphFont"/>
    <w:link w:val="CommentText"/>
    <w:uiPriority w:val="99"/>
    <w:rsid w:val="00EB66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48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F1EE2"/>
    <w:pPr>
      <w:ind w:left="720"/>
      <w:contextualSpacing/>
    </w:pPr>
  </w:style>
  <w:style w:type="paragraph" w:customStyle="1" w:styleId="WA">
    <w:name w:val="WA #"/>
    <w:basedOn w:val="Normal"/>
    <w:qFormat/>
    <w:rsid w:val="0022612E"/>
    <w:pPr>
      <w:numPr>
        <w:numId w:val="18"/>
      </w:numPr>
      <w:tabs>
        <w:tab w:val="left" w:pos="360"/>
        <w:tab w:val="left" w:pos="720"/>
      </w:tabs>
      <w:spacing w:before="120" w:after="120"/>
      <w:ind w:hanging="720"/>
      <w:outlineLvl w:val="1"/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0677E"/>
    <w:rPr>
      <w:color w:val="2B674D"/>
      <w:u w:val="single"/>
    </w:rPr>
  </w:style>
  <w:style w:type="paragraph" w:customStyle="1" w:styleId="SingleSpacing">
    <w:name w:val="Single Spacing"/>
    <w:basedOn w:val="Normal"/>
    <w:rsid w:val="00223FEE"/>
    <w:pPr>
      <w:spacing w:line="240" w:lineRule="exact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semiHidden/>
    <w:rsid w:val="00F1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85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451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6459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68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8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0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1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9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03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0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2FB8-ADAF-4766-9FD3-F246FF2C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2</cp:revision>
  <dcterms:created xsi:type="dcterms:W3CDTF">2024-04-29T17:35:00Z</dcterms:created>
  <dcterms:modified xsi:type="dcterms:W3CDTF">2024-04-29T17:35:00Z</dcterms:modified>
</cp:coreProperties>
</file>